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53" w:rsidRDefault="00632866" w:rsidP="0063286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0391775" cy="6896100"/>
            <wp:effectExtent l="19050" t="0" r="9525" b="0"/>
            <wp:docPr id="2" name="Рисунок 1" descr="https://pp.userapi.com/c848536/v848536616/10d5b0/J66JdVuGB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8536/v848536616/10d5b0/J66JdVuGB4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7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A53" w:rsidRDefault="00F15A53" w:rsidP="00632866">
      <w:pPr>
        <w:ind w:left="-567"/>
        <w:rPr>
          <w:b/>
        </w:rPr>
      </w:pPr>
    </w:p>
    <w:p w:rsidR="00301B27" w:rsidRPr="00E75A94" w:rsidRDefault="00301B27" w:rsidP="00632866">
      <w:pPr>
        <w:spacing w:before="20" w:line="259" w:lineRule="auto"/>
        <w:ind w:left="142" w:right="19"/>
      </w:pPr>
      <w:r w:rsidRPr="00411A63">
        <w:rPr>
          <w:b/>
          <w:bCs/>
        </w:rPr>
        <w:t>ОГЛАВЛЕНИЕ</w:t>
      </w:r>
    </w:p>
    <w:p w:rsidR="00301B27" w:rsidRPr="00411A63" w:rsidRDefault="00301B27" w:rsidP="00301B27">
      <w:pPr>
        <w:autoSpaceDE w:val="0"/>
        <w:autoSpaceDN w:val="0"/>
        <w:adjustRightInd w:val="0"/>
        <w:spacing w:before="20"/>
        <w:ind w:right="19"/>
        <w:rPr>
          <w:bCs/>
        </w:rPr>
      </w:pPr>
    </w:p>
    <w:p w:rsidR="00301B27" w:rsidRPr="00E75A94" w:rsidRDefault="00301B27" w:rsidP="00301B27">
      <w:pPr>
        <w:autoSpaceDE w:val="0"/>
        <w:autoSpaceDN w:val="0"/>
        <w:adjustRightInd w:val="0"/>
        <w:spacing w:before="20"/>
        <w:ind w:right="19"/>
        <w:rPr>
          <w:b/>
          <w:bCs/>
        </w:rPr>
      </w:pPr>
      <w:r w:rsidRPr="00E75A94">
        <w:rPr>
          <w:b/>
          <w:bCs/>
        </w:rPr>
        <w:t>ВВЕДЕНИЕ</w:t>
      </w:r>
    </w:p>
    <w:p w:rsidR="00301B27" w:rsidRPr="00411A63" w:rsidRDefault="00301B27" w:rsidP="00301B27">
      <w:pPr>
        <w:autoSpaceDE w:val="0"/>
        <w:autoSpaceDN w:val="0"/>
        <w:adjustRightInd w:val="0"/>
        <w:spacing w:before="20"/>
        <w:ind w:right="19"/>
        <w:rPr>
          <w:bCs/>
        </w:rPr>
      </w:pPr>
    </w:p>
    <w:p w:rsidR="00301B27" w:rsidRPr="00BA4C85" w:rsidRDefault="00301B27" w:rsidP="00301B27">
      <w:pPr>
        <w:autoSpaceDE w:val="0"/>
        <w:autoSpaceDN w:val="0"/>
        <w:adjustRightInd w:val="0"/>
        <w:spacing w:before="20"/>
        <w:ind w:right="19"/>
        <w:rPr>
          <w:b/>
          <w:bCs/>
        </w:rPr>
      </w:pPr>
      <w:r w:rsidRPr="00BA4C85">
        <w:rPr>
          <w:b/>
          <w:bCs/>
        </w:rPr>
        <w:t xml:space="preserve">1. ЦЕЛЕВОЙ РАЗДЕЛ </w:t>
      </w:r>
    </w:p>
    <w:p w:rsidR="00301B27" w:rsidRPr="00411A63" w:rsidRDefault="00301B27" w:rsidP="00301B27">
      <w:pPr>
        <w:autoSpaceDE w:val="0"/>
        <w:autoSpaceDN w:val="0"/>
        <w:adjustRightInd w:val="0"/>
        <w:spacing w:before="20"/>
        <w:ind w:right="19"/>
        <w:rPr>
          <w:bCs/>
        </w:rPr>
      </w:pPr>
      <w:r w:rsidRPr="00411A63">
        <w:rPr>
          <w:bCs/>
        </w:rPr>
        <w:t xml:space="preserve">1.1. Пояснительная записка </w:t>
      </w:r>
    </w:p>
    <w:p w:rsidR="00301B27" w:rsidRPr="00411A63" w:rsidRDefault="00301B27" w:rsidP="00301B27">
      <w:pPr>
        <w:autoSpaceDE w:val="0"/>
        <w:autoSpaceDN w:val="0"/>
        <w:adjustRightInd w:val="0"/>
        <w:spacing w:before="20"/>
        <w:ind w:right="19"/>
      </w:pPr>
      <w:r w:rsidRPr="00411A63">
        <w:t>1.2.</w:t>
      </w:r>
      <w:r>
        <w:t xml:space="preserve"> </w:t>
      </w:r>
      <w:r w:rsidRPr="00411A63">
        <w:t>Цели и задачи рабочей программы</w:t>
      </w:r>
    </w:p>
    <w:p w:rsidR="00301B27" w:rsidRPr="00411A63" w:rsidRDefault="00301B27" w:rsidP="00301B27">
      <w:pPr>
        <w:widowControl w:val="0"/>
        <w:autoSpaceDE w:val="0"/>
        <w:autoSpaceDN w:val="0"/>
        <w:adjustRightInd w:val="0"/>
        <w:spacing w:before="20"/>
        <w:ind w:right="19"/>
      </w:pPr>
      <w:r w:rsidRPr="00411A63">
        <w:t>1.3.</w:t>
      </w:r>
      <w:r>
        <w:t xml:space="preserve"> </w:t>
      </w:r>
      <w:r w:rsidRPr="00411A63">
        <w:t xml:space="preserve">Значимые характеристики для разработки рабочей программы </w:t>
      </w:r>
    </w:p>
    <w:p w:rsidR="00301B27" w:rsidRPr="00411A63" w:rsidRDefault="00301B27" w:rsidP="00301B27">
      <w:pPr>
        <w:autoSpaceDE w:val="0"/>
        <w:autoSpaceDN w:val="0"/>
        <w:adjustRightInd w:val="0"/>
        <w:spacing w:before="20"/>
        <w:ind w:right="19"/>
        <w:rPr>
          <w:bCs/>
        </w:rPr>
      </w:pPr>
      <w:r w:rsidRPr="00411A63">
        <w:rPr>
          <w:bCs/>
        </w:rPr>
        <w:t>1.4. Планируемые результаты</w:t>
      </w:r>
    </w:p>
    <w:p w:rsidR="00301B27" w:rsidRPr="00411A63" w:rsidRDefault="00301B27" w:rsidP="00301B27">
      <w:pPr>
        <w:autoSpaceDE w:val="0"/>
        <w:autoSpaceDN w:val="0"/>
        <w:adjustRightInd w:val="0"/>
        <w:spacing w:before="20"/>
        <w:ind w:right="19"/>
        <w:rPr>
          <w:bCs/>
        </w:rPr>
      </w:pPr>
      <w:r w:rsidRPr="00411A63">
        <w:rPr>
          <w:bCs/>
        </w:rPr>
        <w:t>1.5. Характеристика особенностей осуществления образовательного процесса.</w:t>
      </w:r>
    </w:p>
    <w:p w:rsidR="00301B27" w:rsidRPr="00411A63" w:rsidRDefault="00301B27" w:rsidP="00301B27">
      <w:pPr>
        <w:autoSpaceDE w:val="0"/>
        <w:autoSpaceDN w:val="0"/>
        <w:adjustRightInd w:val="0"/>
        <w:spacing w:before="20"/>
        <w:ind w:right="19"/>
        <w:rPr>
          <w:b/>
          <w:bCs/>
        </w:rPr>
      </w:pPr>
    </w:p>
    <w:p w:rsidR="00301B27" w:rsidRPr="00411A63" w:rsidRDefault="00301B27" w:rsidP="00301B27">
      <w:pPr>
        <w:autoSpaceDE w:val="0"/>
        <w:autoSpaceDN w:val="0"/>
        <w:adjustRightInd w:val="0"/>
        <w:spacing w:before="20"/>
        <w:ind w:right="19"/>
        <w:rPr>
          <w:bCs/>
        </w:rPr>
      </w:pPr>
      <w:r w:rsidRPr="00411A63">
        <w:rPr>
          <w:b/>
          <w:bCs/>
        </w:rPr>
        <w:t>2. СОДЕРЖАТЕЛЬНЫЙ РАЗДЕЛ</w:t>
      </w:r>
      <w:r w:rsidRPr="00411A63">
        <w:rPr>
          <w:bCs/>
        </w:rPr>
        <w:t xml:space="preserve"> </w:t>
      </w:r>
    </w:p>
    <w:p w:rsidR="00301B27" w:rsidRPr="00411A63" w:rsidRDefault="00301B27" w:rsidP="00301B27">
      <w:pPr>
        <w:widowControl w:val="0"/>
        <w:autoSpaceDE w:val="0"/>
        <w:autoSpaceDN w:val="0"/>
        <w:adjustRightInd w:val="0"/>
        <w:spacing w:before="20"/>
        <w:ind w:right="19"/>
        <w:rPr>
          <w:bCs/>
        </w:rPr>
      </w:pPr>
      <w:r w:rsidRPr="00411A63">
        <w:rPr>
          <w:bCs/>
        </w:rPr>
        <w:t>2.1.</w:t>
      </w:r>
      <w:r w:rsidRPr="00411A63">
        <w:t xml:space="preserve"> Описание особенностей образовательной деятельности с детьми младшей группы (комплексно-тематическое и перспективное планирование работы по образовательным областям).</w:t>
      </w:r>
      <w:r w:rsidRPr="00411A63">
        <w:rPr>
          <w:bCs/>
        </w:rPr>
        <w:t xml:space="preserve"> </w:t>
      </w:r>
    </w:p>
    <w:p w:rsidR="00301B27" w:rsidRPr="00411A63" w:rsidRDefault="00301B27" w:rsidP="00301B27">
      <w:pPr>
        <w:widowControl w:val="0"/>
        <w:autoSpaceDE w:val="0"/>
        <w:autoSpaceDN w:val="0"/>
        <w:adjustRightInd w:val="0"/>
        <w:spacing w:before="20"/>
        <w:ind w:right="19"/>
        <w:rPr>
          <w:b/>
          <w:bCs/>
        </w:rPr>
      </w:pPr>
    </w:p>
    <w:p w:rsidR="00301B27" w:rsidRPr="00411A63" w:rsidRDefault="00301B27" w:rsidP="00301B27">
      <w:pPr>
        <w:autoSpaceDE w:val="0"/>
        <w:autoSpaceDN w:val="0"/>
        <w:adjustRightInd w:val="0"/>
        <w:spacing w:before="20"/>
        <w:ind w:right="19"/>
        <w:rPr>
          <w:b/>
          <w:bCs/>
        </w:rPr>
      </w:pPr>
      <w:r w:rsidRPr="00411A63">
        <w:rPr>
          <w:b/>
          <w:bCs/>
        </w:rPr>
        <w:t xml:space="preserve">3. ОРГАНИЗАЦИОННЫЙ РАЗДЕЛ </w:t>
      </w:r>
    </w:p>
    <w:p w:rsidR="00301B27" w:rsidRPr="00411A63" w:rsidRDefault="00301B27" w:rsidP="00301B27">
      <w:pPr>
        <w:autoSpaceDE w:val="0"/>
        <w:autoSpaceDN w:val="0"/>
        <w:adjustRightInd w:val="0"/>
        <w:spacing w:before="20"/>
        <w:ind w:right="19"/>
        <w:rPr>
          <w:bCs/>
        </w:rPr>
      </w:pPr>
      <w:r w:rsidRPr="00411A63">
        <w:rPr>
          <w:bCs/>
        </w:rPr>
        <w:t xml:space="preserve">3.1. Режим дня   </w:t>
      </w:r>
    </w:p>
    <w:p w:rsidR="00301B27" w:rsidRPr="00411A63" w:rsidRDefault="00301B27" w:rsidP="00301B27">
      <w:pPr>
        <w:autoSpaceDE w:val="0"/>
        <w:autoSpaceDN w:val="0"/>
        <w:adjustRightInd w:val="0"/>
        <w:spacing w:before="20"/>
        <w:ind w:right="19"/>
        <w:rPr>
          <w:bCs/>
        </w:rPr>
      </w:pPr>
      <w:r w:rsidRPr="00411A63">
        <w:rPr>
          <w:bCs/>
        </w:rPr>
        <w:t>3.2. Режим образовательной деятельности (ОД) с тематическими неделями</w:t>
      </w:r>
    </w:p>
    <w:p w:rsidR="00301B27" w:rsidRPr="00411A63" w:rsidRDefault="00301B27" w:rsidP="00301B27">
      <w:pPr>
        <w:autoSpaceDE w:val="0"/>
        <w:autoSpaceDN w:val="0"/>
        <w:adjustRightInd w:val="0"/>
        <w:spacing w:before="20"/>
        <w:ind w:right="19"/>
        <w:rPr>
          <w:bCs/>
        </w:rPr>
      </w:pPr>
      <w:r w:rsidRPr="00411A63">
        <w:rPr>
          <w:bCs/>
        </w:rPr>
        <w:t xml:space="preserve">3.3. Программно-методическое обеспечение образовательного процесса </w:t>
      </w:r>
    </w:p>
    <w:p w:rsidR="00301B27" w:rsidRPr="00411A63" w:rsidRDefault="00301B27" w:rsidP="00301B27">
      <w:pPr>
        <w:widowControl w:val="0"/>
        <w:autoSpaceDE w:val="0"/>
        <w:autoSpaceDN w:val="0"/>
        <w:spacing w:before="20"/>
        <w:ind w:right="19" w:firstLine="709"/>
      </w:pPr>
    </w:p>
    <w:p w:rsidR="00301B27" w:rsidRPr="00411A63" w:rsidRDefault="00301B27" w:rsidP="00301B27">
      <w:pPr>
        <w:spacing w:before="20"/>
        <w:ind w:right="19"/>
      </w:pPr>
    </w:p>
    <w:p w:rsidR="00301B27" w:rsidRPr="00411A63" w:rsidRDefault="00301B27" w:rsidP="00301B27">
      <w:pPr>
        <w:spacing w:before="20"/>
        <w:ind w:right="19"/>
      </w:pPr>
    </w:p>
    <w:p w:rsidR="00301B27" w:rsidRPr="00411A63" w:rsidRDefault="00301B27" w:rsidP="00301B27">
      <w:pPr>
        <w:spacing w:before="20"/>
        <w:ind w:right="19"/>
      </w:pPr>
    </w:p>
    <w:p w:rsidR="00301B27" w:rsidRPr="00411A63" w:rsidRDefault="00301B27" w:rsidP="00301B27">
      <w:pPr>
        <w:spacing w:before="20"/>
        <w:ind w:right="19"/>
      </w:pPr>
    </w:p>
    <w:p w:rsidR="00301B27" w:rsidRPr="00411A63" w:rsidRDefault="00301B27" w:rsidP="00301B27">
      <w:pPr>
        <w:spacing w:before="20"/>
        <w:ind w:right="19"/>
      </w:pPr>
    </w:p>
    <w:p w:rsidR="00301B27" w:rsidRPr="00411A63" w:rsidRDefault="00301B27" w:rsidP="00301B27">
      <w:pPr>
        <w:spacing w:before="20"/>
        <w:ind w:right="19"/>
      </w:pPr>
    </w:p>
    <w:p w:rsidR="00301B27" w:rsidRDefault="00301B27" w:rsidP="00301B27">
      <w:pPr>
        <w:spacing w:before="20"/>
        <w:ind w:right="19"/>
        <w:jc w:val="center"/>
      </w:pPr>
    </w:p>
    <w:p w:rsidR="00EC3CC2" w:rsidRDefault="00EC3CC2" w:rsidP="00301B27">
      <w:pPr>
        <w:spacing w:before="20"/>
        <w:ind w:right="19"/>
        <w:jc w:val="center"/>
      </w:pPr>
    </w:p>
    <w:p w:rsidR="00EC3CC2" w:rsidRDefault="00EC3CC2" w:rsidP="00301B27">
      <w:pPr>
        <w:spacing w:before="20"/>
        <w:ind w:right="19"/>
        <w:jc w:val="center"/>
      </w:pPr>
    </w:p>
    <w:p w:rsidR="00EC3CC2" w:rsidRDefault="00EC3CC2" w:rsidP="00301B27">
      <w:pPr>
        <w:spacing w:before="20"/>
        <w:ind w:right="19"/>
        <w:jc w:val="center"/>
      </w:pPr>
    </w:p>
    <w:p w:rsidR="00301B27" w:rsidRDefault="00301B27" w:rsidP="00301B27">
      <w:pPr>
        <w:autoSpaceDE w:val="0"/>
        <w:autoSpaceDN w:val="0"/>
        <w:spacing w:before="20"/>
        <w:ind w:right="19"/>
      </w:pPr>
    </w:p>
    <w:p w:rsidR="00CF70FA" w:rsidRPr="00411A63" w:rsidRDefault="00CF70FA" w:rsidP="00301B27">
      <w:pPr>
        <w:autoSpaceDE w:val="0"/>
        <w:autoSpaceDN w:val="0"/>
        <w:spacing w:before="20"/>
        <w:ind w:right="19"/>
      </w:pPr>
    </w:p>
    <w:p w:rsidR="00301B27" w:rsidRPr="00E75A94" w:rsidRDefault="00301B27" w:rsidP="00301B27">
      <w:pPr>
        <w:autoSpaceDE w:val="0"/>
        <w:autoSpaceDN w:val="0"/>
        <w:spacing w:before="20"/>
        <w:ind w:right="19"/>
        <w:jc w:val="center"/>
        <w:rPr>
          <w:b/>
          <w:sz w:val="28"/>
          <w:szCs w:val="28"/>
        </w:rPr>
      </w:pPr>
      <w:r w:rsidRPr="00E75A94">
        <w:rPr>
          <w:b/>
          <w:sz w:val="28"/>
          <w:szCs w:val="28"/>
        </w:rPr>
        <w:lastRenderedPageBreak/>
        <w:t>Введение</w:t>
      </w:r>
    </w:p>
    <w:p w:rsidR="00301B27" w:rsidRPr="00411A63" w:rsidRDefault="00301B27" w:rsidP="00301B27">
      <w:pPr>
        <w:spacing w:before="20"/>
        <w:ind w:right="19" w:firstLine="708"/>
      </w:pPr>
      <w:r w:rsidRPr="00411A63">
        <w:t xml:space="preserve">Согласно Федеральному закону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411A63">
          <w:t>2012 г</w:t>
        </w:r>
      </w:smartTag>
      <w:r w:rsidRPr="00411A63">
        <w:t xml:space="preserve">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 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 Поэтому миссия дошкольного образования –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 Задача приобщения детей к жизни в современном социальном пространстве требует обновления не только содержания дошкольного образования, но и способов взаимодействия между детьми и взрослыми, формирования базового доверия ребенка к миру, комфортного и безопасного образа жизни.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 </w:t>
      </w:r>
      <w:r w:rsidRPr="00411A63">
        <w:tab/>
        <w:t xml:space="preserve">Современные образовательные программы и современный педагогический процесс должны быть направлены на поддержку разнообразия детства, что предполагает вариативность содержания и организации дошкольного образования.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 </w:t>
      </w:r>
      <w:r w:rsidRPr="00411A63">
        <w:tab/>
        <w:t xml:space="preserve">Образовательные области, содержание образовательной деятельности, равно как и организация образовательной среды, в том числе предметно-пространственная и развивающая образовательная среда, выступают в качестве модулей, из которых создается рабочая программа  (РП – далее).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   РП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возрастнообразных видов деятельности в сотрудничестве со взрослыми и другими детьми, а также на обеспечение здоровья и безопасности детей. </w:t>
      </w:r>
    </w:p>
    <w:p w:rsidR="00301B27" w:rsidRPr="00411A63" w:rsidRDefault="00301B27" w:rsidP="00301B27">
      <w:pPr>
        <w:spacing w:before="20"/>
        <w:ind w:right="19"/>
      </w:pPr>
      <w:r w:rsidRPr="00411A63">
        <w:tab/>
        <w:t xml:space="preserve">Содержание РП  в соответствии с требованиями Положения о рабочей программе  включает три основных раздела – целевой, содержательный и организационный. </w:t>
      </w:r>
    </w:p>
    <w:p w:rsidR="00301B27" w:rsidRPr="00411A63" w:rsidRDefault="00301B27" w:rsidP="00301B27">
      <w:pPr>
        <w:spacing w:before="20"/>
        <w:ind w:right="19" w:firstLine="708"/>
      </w:pPr>
      <w:r w:rsidRPr="00411A63">
        <w:t>Целевой раздел Программы определяет ее цели и задачи, планируемые результаты ее освоения.</w:t>
      </w:r>
    </w:p>
    <w:p w:rsidR="00301B27" w:rsidRPr="00411A63" w:rsidRDefault="00301B27" w:rsidP="00301B27">
      <w:pPr>
        <w:spacing w:before="20"/>
        <w:ind w:right="19" w:firstLine="708"/>
      </w:pPr>
      <w:r w:rsidRPr="00411A63">
        <w:t xml:space="preserve">РП  содержит систему оценки качества уровней эффективности педагогических воздействий   в форме педагогической и психологической диагностики развития детей. Система оценивания качества реализации программы  направлена в первую очередь на оценивание созданных условий внутри образовательного процесса. </w:t>
      </w:r>
    </w:p>
    <w:p w:rsidR="00301B27" w:rsidRPr="00411A63" w:rsidRDefault="00301B27" w:rsidP="00301B27">
      <w:pPr>
        <w:spacing w:before="20"/>
        <w:ind w:right="19" w:firstLine="700"/>
      </w:pPr>
      <w:r w:rsidRPr="00411A63">
        <w:t xml:space="preserve"> Содержательный раздел Программы включает описание образовательной деятельности с детьми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301B27" w:rsidRPr="00411A63" w:rsidRDefault="00301B27" w:rsidP="00301B27">
      <w:pPr>
        <w:spacing w:before="20"/>
        <w:ind w:right="19"/>
      </w:pPr>
      <w:r w:rsidRPr="00411A63">
        <w:t>РП  определяет примерное содержание образовательных областей с учетом возрастных и индивидуальных особенностей детей в режиме непосредственно-образовательной деятельности (перспективное комплексно-тематическое планирование работы по 5 образовательным областям).</w:t>
      </w:r>
    </w:p>
    <w:p w:rsidR="00301B27" w:rsidRDefault="00301B27" w:rsidP="00301B27">
      <w:pPr>
        <w:spacing w:before="20"/>
        <w:ind w:right="19"/>
      </w:pPr>
      <w:r w:rsidRPr="00411A63">
        <w:t xml:space="preserve">   В организационный раздел входят</w:t>
      </w:r>
      <w:r>
        <w:t>: режим дня, режим О</w:t>
      </w:r>
      <w:r w:rsidRPr="00411A63">
        <w:t>ОД, программно-методическое обеспечение РП</w:t>
      </w:r>
    </w:p>
    <w:p w:rsidR="00301B27" w:rsidRDefault="00301B27" w:rsidP="00301B27">
      <w:pPr>
        <w:spacing w:before="20"/>
        <w:ind w:right="19" w:firstLine="708"/>
      </w:pPr>
    </w:p>
    <w:p w:rsidR="00632866" w:rsidRDefault="00632866" w:rsidP="00301B27">
      <w:pPr>
        <w:spacing w:before="20"/>
        <w:ind w:right="19" w:firstLine="708"/>
      </w:pPr>
    </w:p>
    <w:p w:rsidR="00632866" w:rsidRDefault="00632866" w:rsidP="00301B27">
      <w:pPr>
        <w:spacing w:before="20"/>
        <w:ind w:right="19" w:firstLine="708"/>
      </w:pPr>
    </w:p>
    <w:p w:rsidR="00632866" w:rsidRDefault="00632866" w:rsidP="00301B27">
      <w:pPr>
        <w:spacing w:before="20"/>
        <w:ind w:right="19" w:firstLine="708"/>
      </w:pPr>
    </w:p>
    <w:p w:rsidR="00632866" w:rsidRDefault="00632866" w:rsidP="00301B27">
      <w:pPr>
        <w:spacing w:before="20"/>
        <w:ind w:right="19" w:firstLine="708"/>
      </w:pPr>
    </w:p>
    <w:p w:rsidR="00301B27" w:rsidRPr="00411A63" w:rsidRDefault="00301B27" w:rsidP="00301B27">
      <w:pPr>
        <w:spacing w:before="20"/>
        <w:ind w:right="19"/>
      </w:pPr>
    </w:p>
    <w:p w:rsidR="00301B27" w:rsidRDefault="00301B27" w:rsidP="00301B27">
      <w:pPr>
        <w:numPr>
          <w:ilvl w:val="0"/>
          <w:numId w:val="21"/>
        </w:numPr>
        <w:spacing w:before="20" w:line="276" w:lineRule="auto"/>
        <w:ind w:left="0" w:right="19"/>
        <w:jc w:val="center"/>
        <w:rPr>
          <w:b/>
        </w:rPr>
      </w:pPr>
      <w:r w:rsidRPr="00411A63">
        <w:rPr>
          <w:b/>
        </w:rPr>
        <w:t>ЦЕЛЕВОЙ РАЗДЕ</w:t>
      </w:r>
      <w:r>
        <w:rPr>
          <w:b/>
        </w:rPr>
        <w:t>Л РАБОЧЕЙ ПРОГРАММЫ</w:t>
      </w:r>
    </w:p>
    <w:p w:rsidR="00301B27" w:rsidRPr="00411A63" w:rsidRDefault="00301B27" w:rsidP="00301B27">
      <w:pPr>
        <w:spacing w:before="20" w:line="276" w:lineRule="auto"/>
        <w:ind w:right="19"/>
        <w:rPr>
          <w:b/>
        </w:rPr>
      </w:pPr>
    </w:p>
    <w:p w:rsidR="00301B27" w:rsidRPr="00E75A94" w:rsidRDefault="00301B27" w:rsidP="00301B27">
      <w:pPr>
        <w:numPr>
          <w:ilvl w:val="1"/>
          <w:numId w:val="21"/>
        </w:numPr>
        <w:autoSpaceDE w:val="0"/>
        <w:autoSpaceDN w:val="0"/>
        <w:spacing w:before="20"/>
        <w:ind w:left="0" w:right="19"/>
        <w:jc w:val="center"/>
        <w:rPr>
          <w:b/>
          <w:sz w:val="28"/>
          <w:szCs w:val="28"/>
        </w:rPr>
      </w:pPr>
      <w:r w:rsidRPr="00E75A94">
        <w:rPr>
          <w:b/>
          <w:sz w:val="28"/>
          <w:szCs w:val="28"/>
        </w:rPr>
        <w:t>Пояснительная записка</w:t>
      </w:r>
    </w:p>
    <w:p w:rsidR="00301B27" w:rsidRDefault="00301B27" w:rsidP="00301B27">
      <w:pPr>
        <w:spacing w:before="20"/>
        <w:ind w:right="19"/>
      </w:pPr>
      <w:r w:rsidRPr="00411A63">
        <w:t xml:space="preserve">    </w:t>
      </w:r>
    </w:p>
    <w:p w:rsidR="00301B27" w:rsidRPr="00411A63" w:rsidRDefault="00301B27" w:rsidP="00301B27">
      <w:pPr>
        <w:spacing w:before="20"/>
        <w:ind w:right="19"/>
      </w:pPr>
      <w:r>
        <w:t xml:space="preserve">        </w:t>
      </w:r>
      <w:r w:rsidRPr="00411A63">
        <w:t>Рабочая  программа  муниц</w:t>
      </w:r>
      <w:r w:rsidR="00EC3CC2">
        <w:t xml:space="preserve">ипального бюджетного </w:t>
      </w:r>
      <w:r w:rsidRPr="00411A63">
        <w:t xml:space="preserve"> образовательног</w:t>
      </w:r>
      <w:r w:rsidR="00EC3CC2">
        <w:t>о учреждения Лакомобудской ООШ дошкольной группы</w:t>
      </w:r>
      <w:r>
        <w:t xml:space="preserve"> </w:t>
      </w:r>
      <w:r w:rsidRPr="00411A63">
        <w:t>является нормативным документом, регламентирующим организацию обр</w:t>
      </w:r>
      <w:r>
        <w:t>азовательного процесса в</w:t>
      </w:r>
      <w:r w:rsidRPr="00411A63">
        <w:t xml:space="preserve"> младшей группе.</w:t>
      </w:r>
    </w:p>
    <w:p w:rsidR="00301B27" w:rsidRPr="00411A63" w:rsidRDefault="00301B27" w:rsidP="00301B27">
      <w:pPr>
        <w:spacing w:before="20"/>
        <w:ind w:right="19" w:firstLine="360"/>
      </w:pPr>
      <w:r w:rsidRPr="00411A63">
        <w:t>Содержание рабочей программы воспитателя (далее – РП) разрабатывается в соответствии с современными основными документами, регламентирующими деятельность ДОУ и строится на основе следующего нормативно-правового обеспечения:</w:t>
      </w:r>
    </w:p>
    <w:p w:rsidR="00301B27" w:rsidRPr="00411A63" w:rsidRDefault="00301B27" w:rsidP="00301B27">
      <w:pPr>
        <w:pStyle w:val="a9"/>
        <w:numPr>
          <w:ilvl w:val="0"/>
          <w:numId w:val="22"/>
        </w:numPr>
        <w:spacing w:before="20" w:after="0" w:line="240" w:lineRule="auto"/>
        <w:ind w:left="0" w:right="19" w:firstLine="426"/>
        <w:jc w:val="both"/>
        <w:rPr>
          <w:rFonts w:ascii="Times New Roman" w:hAnsi="Times New Roman"/>
          <w:sz w:val="24"/>
          <w:szCs w:val="24"/>
        </w:rPr>
      </w:pPr>
      <w:r w:rsidRPr="00411A63">
        <w:rPr>
          <w:rFonts w:ascii="Times New Roman" w:hAnsi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411A63">
          <w:rPr>
            <w:rFonts w:ascii="Times New Roman" w:hAnsi="Times New Roman"/>
            <w:sz w:val="24"/>
            <w:szCs w:val="24"/>
          </w:rPr>
          <w:t>2012 г</w:t>
        </w:r>
      </w:smartTag>
      <w:r w:rsidRPr="00411A63">
        <w:rPr>
          <w:rFonts w:ascii="Times New Roman" w:hAnsi="Times New Roman"/>
          <w:sz w:val="24"/>
          <w:szCs w:val="24"/>
        </w:rPr>
        <w:t>. N 273-ФЗ "Об образовании в Российской Федерации";</w:t>
      </w:r>
    </w:p>
    <w:p w:rsidR="00301B27" w:rsidRPr="00411A63" w:rsidRDefault="00301B27" w:rsidP="00301B27">
      <w:pPr>
        <w:pStyle w:val="a9"/>
        <w:numPr>
          <w:ilvl w:val="0"/>
          <w:numId w:val="22"/>
        </w:numPr>
        <w:spacing w:before="20" w:after="0" w:line="240" w:lineRule="auto"/>
        <w:ind w:left="0" w:right="19" w:firstLine="426"/>
        <w:jc w:val="both"/>
        <w:rPr>
          <w:rFonts w:ascii="Times New Roman" w:hAnsi="Times New Roman"/>
          <w:sz w:val="24"/>
          <w:szCs w:val="24"/>
        </w:rPr>
      </w:pPr>
      <w:r w:rsidRPr="00411A63">
        <w:rPr>
          <w:rFonts w:ascii="Times New Roman" w:hAnsi="Times New Roman"/>
          <w:sz w:val="24"/>
          <w:szCs w:val="24"/>
        </w:rPr>
        <w:t xml:space="preserve"> Приказ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01B27" w:rsidRPr="00411A63" w:rsidRDefault="00301B27" w:rsidP="00301B27">
      <w:pPr>
        <w:pStyle w:val="a9"/>
        <w:numPr>
          <w:ilvl w:val="0"/>
          <w:numId w:val="22"/>
        </w:numPr>
        <w:spacing w:before="20" w:after="0" w:line="240" w:lineRule="auto"/>
        <w:ind w:left="0" w:right="19" w:firstLine="426"/>
        <w:jc w:val="both"/>
        <w:rPr>
          <w:rFonts w:ascii="Times New Roman" w:hAnsi="Times New Roman"/>
          <w:sz w:val="24"/>
          <w:szCs w:val="24"/>
        </w:rPr>
      </w:pPr>
      <w:r w:rsidRPr="00411A63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411A63">
          <w:rPr>
            <w:rFonts w:ascii="Times New Roman" w:hAnsi="Times New Roman"/>
            <w:sz w:val="24"/>
            <w:szCs w:val="24"/>
          </w:rPr>
          <w:t>2013 г</w:t>
        </w:r>
      </w:smartTag>
      <w:r w:rsidRPr="00411A63">
        <w:rPr>
          <w:rFonts w:ascii="Times New Roman" w:hAnsi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411A63">
          <w:rPr>
            <w:rFonts w:ascii="Times New Roman" w:hAnsi="Times New Roman"/>
            <w:sz w:val="24"/>
            <w:szCs w:val="24"/>
          </w:rPr>
          <w:t>26 г</w:t>
        </w:r>
      </w:smartTag>
      <w:r w:rsidRPr="00411A63">
        <w:rPr>
          <w:rFonts w:ascii="Times New Roman" w:hAnsi="Times New Roman"/>
          <w:sz w:val="24"/>
          <w:szCs w:val="24"/>
        </w:rPr>
        <w:t>. Москва "Об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01B27" w:rsidRPr="00411A63" w:rsidRDefault="00301B27" w:rsidP="00301B27">
      <w:pPr>
        <w:pStyle w:val="a9"/>
        <w:numPr>
          <w:ilvl w:val="0"/>
          <w:numId w:val="22"/>
        </w:numPr>
        <w:spacing w:before="20" w:after="0" w:line="240" w:lineRule="auto"/>
        <w:ind w:left="0" w:right="19" w:firstLine="426"/>
        <w:jc w:val="both"/>
        <w:rPr>
          <w:rFonts w:ascii="Times New Roman" w:hAnsi="Times New Roman"/>
          <w:sz w:val="24"/>
          <w:szCs w:val="24"/>
        </w:rPr>
      </w:pPr>
      <w:r w:rsidRPr="00411A63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411A63">
          <w:rPr>
            <w:rFonts w:ascii="Times New Roman" w:hAnsi="Times New Roman"/>
            <w:sz w:val="24"/>
            <w:szCs w:val="24"/>
          </w:rPr>
          <w:t>2013 г</w:t>
        </w:r>
      </w:smartTag>
      <w:r w:rsidRPr="00411A63">
        <w:rPr>
          <w:rFonts w:ascii="Times New Roman" w:hAnsi="Times New Roman"/>
          <w:sz w:val="24"/>
          <w:szCs w:val="24"/>
        </w:rPr>
        <w:t>. № 1155 «Об утверждении федерального государственного образовательного стандарта дошкольного образования»;</w:t>
      </w:r>
    </w:p>
    <w:p w:rsidR="00301B27" w:rsidRPr="00F24106" w:rsidRDefault="00301B27" w:rsidP="00301B27">
      <w:pPr>
        <w:pStyle w:val="a9"/>
        <w:numPr>
          <w:ilvl w:val="0"/>
          <w:numId w:val="22"/>
        </w:numPr>
        <w:spacing w:before="20" w:after="0" w:line="240" w:lineRule="auto"/>
        <w:ind w:left="0" w:right="19" w:firstLine="426"/>
        <w:jc w:val="both"/>
        <w:rPr>
          <w:rFonts w:ascii="Times New Roman" w:hAnsi="Times New Roman"/>
          <w:sz w:val="24"/>
          <w:szCs w:val="24"/>
        </w:rPr>
      </w:pPr>
      <w:r w:rsidRPr="00411A63">
        <w:rPr>
          <w:rFonts w:ascii="Times New Roman" w:hAnsi="Times New Roman"/>
          <w:bCs/>
          <w:sz w:val="24"/>
          <w:szCs w:val="24"/>
        </w:rPr>
        <w:t xml:space="preserve">Приказ Минтруда России № 544н от 18 октября </w:t>
      </w:r>
      <w:smartTag w:uri="urn:schemas-microsoft-com:office:smarttags" w:element="metricconverter">
        <w:smartTagPr>
          <w:attr w:name="ProductID" w:val="2013 г"/>
        </w:smartTagPr>
        <w:r w:rsidRPr="00411A63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411A63">
        <w:rPr>
          <w:rFonts w:ascii="Times New Roman" w:hAnsi="Times New Roman"/>
          <w:bCs/>
          <w:sz w:val="24"/>
          <w:szCs w:val="24"/>
        </w:rPr>
        <w:t>.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 Зарегистрировано в Минюсте 6 декабря 2013, № 30550;</w:t>
      </w:r>
    </w:p>
    <w:p w:rsidR="00F24106" w:rsidRPr="00411A63" w:rsidRDefault="00F24106" w:rsidP="00F24106">
      <w:pPr>
        <w:pStyle w:val="a9"/>
        <w:spacing w:before="20" w:after="0" w:line="240" w:lineRule="auto"/>
        <w:ind w:left="426" w:right="19"/>
        <w:jc w:val="both"/>
        <w:rPr>
          <w:rFonts w:ascii="Times New Roman" w:hAnsi="Times New Roman"/>
          <w:sz w:val="24"/>
          <w:szCs w:val="24"/>
        </w:rPr>
      </w:pPr>
    </w:p>
    <w:p w:rsidR="00F24106" w:rsidRPr="00A976FC" w:rsidRDefault="00F24106" w:rsidP="00F24106">
      <w:pPr>
        <w:pStyle w:val="a9"/>
        <w:numPr>
          <w:ilvl w:val="0"/>
          <w:numId w:val="5"/>
        </w:numPr>
        <w:spacing w:after="0" w:line="240" w:lineRule="auto"/>
        <w:ind w:left="786"/>
        <w:rPr>
          <w:rFonts w:ascii="Times New Roman" w:hAnsi="Times New Roman"/>
        </w:rPr>
      </w:pPr>
      <w:r w:rsidRPr="00A976FC">
        <w:rPr>
          <w:rFonts w:ascii="Times New Roman" w:hAnsi="Times New Roman"/>
        </w:rPr>
        <w:t xml:space="preserve">Уставом МБОУ Лакомобудской ООШ дошкольной группы </w:t>
      </w:r>
      <w:r w:rsidRPr="00A976FC">
        <w:rPr>
          <w:rFonts w:ascii="Times New Roman" w:hAnsi="Times New Roman"/>
          <w:b/>
        </w:rPr>
        <w:t>(</w:t>
      </w:r>
      <w:r w:rsidRPr="00A976FC">
        <w:rPr>
          <w:rFonts w:ascii="Times New Roman" w:hAnsi="Times New Roman"/>
        </w:rPr>
        <w:t>утв. Постановлением главы администрации  Климовского района № 616 от 17.05.2017г.);</w:t>
      </w:r>
    </w:p>
    <w:p w:rsidR="00F24106" w:rsidRPr="00A976FC" w:rsidRDefault="00F24106" w:rsidP="00F24106">
      <w:pPr>
        <w:pStyle w:val="a9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76FC">
        <w:rPr>
          <w:rFonts w:ascii="Times New Roman" w:hAnsi="Times New Roman"/>
          <w:sz w:val="24"/>
          <w:szCs w:val="24"/>
        </w:rPr>
        <w:t>Основной образовательной программой дошкольного образования «От рождения до школы» под редак</w:t>
      </w:r>
      <w:r>
        <w:rPr>
          <w:rFonts w:ascii="Times New Roman" w:hAnsi="Times New Roman"/>
          <w:sz w:val="24"/>
          <w:szCs w:val="24"/>
        </w:rPr>
        <w:t>цией Н.Е. Вераксы (2015</w:t>
      </w:r>
      <w:r w:rsidRPr="00A976FC">
        <w:rPr>
          <w:rFonts w:ascii="Times New Roman" w:hAnsi="Times New Roman"/>
          <w:sz w:val="24"/>
          <w:szCs w:val="24"/>
        </w:rPr>
        <w:t>г.)</w:t>
      </w:r>
    </w:p>
    <w:p w:rsidR="00301B27" w:rsidRPr="00411A63" w:rsidRDefault="00301B27" w:rsidP="00301B27">
      <w:pPr>
        <w:spacing w:before="20"/>
        <w:ind w:right="19"/>
      </w:pPr>
    </w:p>
    <w:p w:rsidR="00301B27" w:rsidRPr="00411A63" w:rsidRDefault="00301B27" w:rsidP="00301B27">
      <w:pPr>
        <w:spacing w:before="20"/>
        <w:ind w:right="19"/>
      </w:pPr>
      <w:r>
        <w:t xml:space="preserve">      Программа рассчитана на младшую </w:t>
      </w:r>
      <w:r w:rsidRPr="00411A63">
        <w:t>группу общеразвивающей направленности.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 </w:t>
      </w:r>
      <w:r>
        <w:t xml:space="preserve">     </w:t>
      </w:r>
      <w:r w:rsidRPr="00411A63">
        <w:t>Срок реализации программы – 1 год.</w:t>
      </w:r>
    </w:p>
    <w:p w:rsidR="00301B27" w:rsidRPr="00411A63" w:rsidRDefault="00301B27" w:rsidP="00301B27">
      <w:pPr>
        <w:autoSpaceDE w:val="0"/>
        <w:autoSpaceDN w:val="0"/>
        <w:spacing w:before="20"/>
        <w:ind w:right="19"/>
        <w:jc w:val="center"/>
        <w:rPr>
          <w:b/>
        </w:rPr>
      </w:pPr>
    </w:p>
    <w:p w:rsidR="00301B27" w:rsidRDefault="00301B27" w:rsidP="00301B27">
      <w:pPr>
        <w:autoSpaceDE w:val="0"/>
        <w:autoSpaceDN w:val="0"/>
        <w:spacing w:before="20"/>
        <w:ind w:right="19"/>
        <w:jc w:val="center"/>
        <w:rPr>
          <w:b/>
          <w:sz w:val="28"/>
          <w:szCs w:val="28"/>
        </w:rPr>
      </w:pPr>
    </w:p>
    <w:p w:rsidR="00301B27" w:rsidRDefault="00301B27" w:rsidP="00301B27">
      <w:pPr>
        <w:autoSpaceDE w:val="0"/>
        <w:autoSpaceDN w:val="0"/>
        <w:spacing w:before="20"/>
        <w:ind w:right="19"/>
        <w:jc w:val="center"/>
        <w:rPr>
          <w:b/>
          <w:sz w:val="28"/>
          <w:szCs w:val="28"/>
        </w:rPr>
      </w:pPr>
    </w:p>
    <w:p w:rsidR="00D31303" w:rsidRDefault="00D31303" w:rsidP="00301B27">
      <w:pPr>
        <w:autoSpaceDE w:val="0"/>
        <w:autoSpaceDN w:val="0"/>
        <w:spacing w:before="20"/>
        <w:ind w:right="19"/>
        <w:jc w:val="center"/>
        <w:rPr>
          <w:b/>
          <w:sz w:val="28"/>
          <w:szCs w:val="28"/>
        </w:rPr>
      </w:pPr>
    </w:p>
    <w:p w:rsidR="00F15A53" w:rsidRDefault="00F15A53" w:rsidP="00301B27">
      <w:pPr>
        <w:autoSpaceDE w:val="0"/>
        <w:autoSpaceDN w:val="0"/>
        <w:spacing w:before="20"/>
        <w:ind w:right="19"/>
        <w:jc w:val="center"/>
        <w:rPr>
          <w:b/>
          <w:sz w:val="28"/>
          <w:szCs w:val="28"/>
        </w:rPr>
      </w:pPr>
    </w:p>
    <w:p w:rsidR="00F15A53" w:rsidRDefault="00F15A53" w:rsidP="00301B27">
      <w:pPr>
        <w:autoSpaceDE w:val="0"/>
        <w:autoSpaceDN w:val="0"/>
        <w:spacing w:before="20"/>
        <w:ind w:right="19"/>
        <w:jc w:val="center"/>
        <w:rPr>
          <w:b/>
          <w:sz w:val="28"/>
          <w:szCs w:val="28"/>
        </w:rPr>
      </w:pPr>
    </w:p>
    <w:p w:rsidR="00D31303" w:rsidRDefault="00D31303" w:rsidP="00301B27">
      <w:pPr>
        <w:autoSpaceDE w:val="0"/>
        <w:autoSpaceDN w:val="0"/>
        <w:spacing w:before="20"/>
        <w:ind w:right="19"/>
        <w:jc w:val="center"/>
        <w:rPr>
          <w:b/>
          <w:sz w:val="28"/>
          <w:szCs w:val="28"/>
        </w:rPr>
      </w:pPr>
    </w:p>
    <w:p w:rsidR="00301B27" w:rsidRPr="00E75A94" w:rsidRDefault="00301B27" w:rsidP="00301B27">
      <w:pPr>
        <w:autoSpaceDE w:val="0"/>
        <w:autoSpaceDN w:val="0"/>
        <w:spacing w:before="20"/>
        <w:ind w:right="19"/>
        <w:jc w:val="center"/>
        <w:rPr>
          <w:b/>
          <w:sz w:val="28"/>
          <w:szCs w:val="28"/>
        </w:rPr>
      </w:pPr>
      <w:r w:rsidRPr="00E75A94">
        <w:rPr>
          <w:b/>
          <w:sz w:val="28"/>
          <w:szCs w:val="28"/>
        </w:rPr>
        <w:lastRenderedPageBreak/>
        <w:t>1.2. Цели и задачи реализаци</w:t>
      </w:r>
      <w:r>
        <w:rPr>
          <w:b/>
          <w:sz w:val="28"/>
          <w:szCs w:val="28"/>
        </w:rPr>
        <w:t>и рабочей программы</w:t>
      </w:r>
    </w:p>
    <w:p w:rsidR="00301B27" w:rsidRDefault="00301B27" w:rsidP="00301B27">
      <w:pPr>
        <w:shd w:val="clear" w:color="auto" w:fill="FFFFFF"/>
        <w:spacing w:before="20"/>
        <w:ind w:right="19" w:firstLine="709"/>
        <w:rPr>
          <w:b/>
          <w:bCs/>
        </w:rPr>
      </w:pPr>
    </w:p>
    <w:p w:rsidR="00301B27" w:rsidRPr="00411A63" w:rsidRDefault="00301B27" w:rsidP="00301B27">
      <w:pPr>
        <w:shd w:val="clear" w:color="auto" w:fill="FFFFFF"/>
        <w:spacing w:before="20"/>
        <w:ind w:right="19" w:firstLine="709"/>
      </w:pPr>
      <w:r w:rsidRPr="00411A63">
        <w:rPr>
          <w:b/>
          <w:bCs/>
        </w:rPr>
        <w:t>Цель рабочей программы</w:t>
      </w:r>
      <w:r w:rsidRPr="00411A63">
        <w:t>  – создание условий для эффективного планирования, организации, управления воспитательно-образовательным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 в группах Учреждения, повышения качества образования воспитанников. </w:t>
      </w:r>
    </w:p>
    <w:p w:rsidR="00301B27" w:rsidRPr="00411A63" w:rsidRDefault="00301B27" w:rsidP="00301B27">
      <w:pPr>
        <w:shd w:val="clear" w:color="auto" w:fill="FFFFFF"/>
        <w:spacing w:before="20"/>
        <w:ind w:right="19"/>
      </w:pPr>
      <w:r>
        <w:t xml:space="preserve">           </w:t>
      </w:r>
      <w:r w:rsidRPr="00411A63">
        <w:rPr>
          <w:b/>
          <w:bCs/>
        </w:rPr>
        <w:t>Задачи</w:t>
      </w:r>
      <w:r w:rsidRPr="00411A63">
        <w:t> </w:t>
      </w:r>
      <w:r w:rsidRPr="00411A63">
        <w:rPr>
          <w:b/>
          <w:bCs/>
        </w:rPr>
        <w:t>рабочей программы:</w:t>
      </w:r>
    </w:p>
    <w:p w:rsidR="00301B27" w:rsidRPr="00411A63" w:rsidRDefault="00301B27" w:rsidP="00301B27">
      <w:pPr>
        <w:shd w:val="clear" w:color="auto" w:fill="FFFFFF"/>
        <w:spacing w:before="20"/>
        <w:ind w:right="19" w:firstLine="709"/>
      </w:pPr>
      <w:r w:rsidRPr="00411A63">
        <w:t>- практическая реализация компонентов федерального государственного образовательного стандарта дошкольного образования при изучении конкретной образовательной области;</w:t>
      </w:r>
    </w:p>
    <w:p w:rsidR="00301B27" w:rsidRPr="00411A63" w:rsidRDefault="00301B27" w:rsidP="00301B27">
      <w:pPr>
        <w:shd w:val="clear" w:color="auto" w:fill="FFFFFF"/>
        <w:spacing w:before="20"/>
        <w:ind w:right="19" w:firstLine="709"/>
      </w:pPr>
      <w:r w:rsidRPr="00411A63">
        <w:t>- определение содержания, объема, порядка изучения образовательной области, направления деятельности с детьми с учетом целей, задач и особенностей воспитательно-образовательного процесса образовательного учреждения и контингента воспитанников;</w:t>
      </w:r>
    </w:p>
    <w:p w:rsidR="00301B27" w:rsidRPr="00411A63" w:rsidRDefault="00301B27" w:rsidP="00301B27">
      <w:pPr>
        <w:shd w:val="clear" w:color="auto" w:fill="FFFFFF"/>
        <w:spacing w:before="20"/>
        <w:ind w:right="19" w:firstLine="709"/>
        <w:rPr>
          <w:shd w:val="clear" w:color="auto" w:fill="FFFFFF"/>
        </w:rPr>
      </w:pPr>
      <w:r w:rsidRPr="00411A63">
        <w:t>-</w:t>
      </w:r>
      <w:r w:rsidRPr="00411A63">
        <w:rPr>
          <w:shd w:val="clear" w:color="auto" w:fill="FFFFFF"/>
        </w:rPr>
        <w:t xml:space="preserve"> повышение профессиональной компетенции педагогов через систематизацию воспитательно-образовательного процесса.</w:t>
      </w:r>
    </w:p>
    <w:p w:rsidR="00301B27" w:rsidRDefault="00301B27" w:rsidP="00301B27">
      <w:pPr>
        <w:pStyle w:val="c10c43c89"/>
        <w:shd w:val="clear" w:color="auto" w:fill="FFFFFF"/>
        <w:spacing w:before="20" w:beforeAutospacing="0" w:after="0" w:afterAutospacing="0"/>
        <w:ind w:right="19"/>
        <w:rPr>
          <w:color w:val="000000"/>
          <w:shd w:val="clear" w:color="auto" w:fill="FFFFFF"/>
        </w:rPr>
      </w:pPr>
    </w:p>
    <w:p w:rsidR="00301B27" w:rsidRPr="00E75A94" w:rsidRDefault="00301B27" w:rsidP="00301B27">
      <w:pPr>
        <w:pStyle w:val="c10c43c89"/>
        <w:shd w:val="clear" w:color="auto" w:fill="FFFFFF"/>
        <w:spacing w:before="20" w:beforeAutospacing="0" w:after="0" w:afterAutospacing="0"/>
        <w:ind w:right="19"/>
        <w:jc w:val="center"/>
        <w:rPr>
          <w:rStyle w:val="c15c25"/>
          <w:b/>
          <w:bCs/>
        </w:rPr>
      </w:pPr>
      <w:r w:rsidRPr="00E75A94">
        <w:rPr>
          <w:rStyle w:val="c15c25"/>
          <w:b/>
          <w:bCs/>
          <w:sz w:val="28"/>
          <w:szCs w:val="28"/>
        </w:rPr>
        <w:t>1.3. Характеристика особ</w:t>
      </w:r>
      <w:r>
        <w:rPr>
          <w:rStyle w:val="c15c25"/>
          <w:b/>
          <w:bCs/>
          <w:sz w:val="28"/>
          <w:szCs w:val="28"/>
        </w:rPr>
        <w:t xml:space="preserve">енностей развития детей </w:t>
      </w:r>
      <w:r w:rsidRPr="00E75A94">
        <w:rPr>
          <w:rStyle w:val="c15c25"/>
          <w:b/>
          <w:bCs/>
          <w:sz w:val="28"/>
          <w:szCs w:val="28"/>
        </w:rPr>
        <w:t xml:space="preserve">3-х – 4-х </w:t>
      </w:r>
      <w:r>
        <w:rPr>
          <w:rStyle w:val="c15c25"/>
          <w:b/>
          <w:bCs/>
          <w:sz w:val="28"/>
          <w:szCs w:val="28"/>
        </w:rPr>
        <w:t>лет</w:t>
      </w:r>
    </w:p>
    <w:p w:rsidR="00301B27" w:rsidRPr="00E75A94" w:rsidRDefault="00301B27" w:rsidP="00301B27">
      <w:pPr>
        <w:pStyle w:val="c10c43c89"/>
        <w:shd w:val="clear" w:color="auto" w:fill="FFFFFF"/>
        <w:spacing w:before="20" w:beforeAutospacing="0" w:after="0" w:afterAutospacing="0"/>
        <w:ind w:right="19" w:firstLine="540"/>
        <w:jc w:val="center"/>
        <w:rPr>
          <w:color w:val="000000"/>
          <w:sz w:val="28"/>
          <w:szCs w:val="28"/>
        </w:rPr>
      </w:pPr>
    </w:p>
    <w:p w:rsidR="00301B27" w:rsidRPr="00411A6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  <w:rPr>
          <w:color w:val="000000"/>
        </w:rPr>
      </w:pPr>
      <w:r w:rsidRPr="00411A63">
        <w:rPr>
          <w:rStyle w:val="c13"/>
          <w:color w:val="000000"/>
        </w:rPr>
        <w:t>Отделение себя от взрослого - характерная черта кризиса 3 лет.</w:t>
      </w:r>
    </w:p>
    <w:p w:rsidR="00301B27" w:rsidRPr="00411A6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  <w:rPr>
          <w:color w:val="000000"/>
        </w:rPr>
      </w:pPr>
      <w:r w:rsidRPr="00411A63">
        <w:rPr>
          <w:rStyle w:val="c13"/>
          <w:color w:val="000000"/>
        </w:rPr>
        <w:t>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</w:t>
      </w:r>
    </w:p>
    <w:p w:rsidR="00301B27" w:rsidRPr="00411A6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  <w:rPr>
          <w:color w:val="000000"/>
        </w:rPr>
      </w:pPr>
      <w:r w:rsidRPr="00411A63">
        <w:rPr>
          <w:rStyle w:val="c13"/>
          <w:color w:val="000000"/>
        </w:rPr>
        <w:t>Поведение ребёнка непроизвольно, действия и поступки ситуативны.</w:t>
      </w:r>
    </w:p>
    <w:p w:rsidR="00301B27" w:rsidRPr="00411A6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  <w:rPr>
          <w:color w:val="000000"/>
        </w:rPr>
      </w:pPr>
      <w:r w:rsidRPr="00411A63">
        <w:rPr>
          <w:rStyle w:val="c13"/>
          <w:color w:val="000000"/>
        </w:rPr>
        <w:t>Дети 3-4 лет усваивают некоторые нормы и правила поведения, связанные с определёнными разрешениями и запретами, могут увидеть несоответствие поведения другого ребёнка нормам и правилам поведения.</w:t>
      </w:r>
    </w:p>
    <w:p w:rsidR="00301B27" w:rsidRPr="00411A6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  <w:rPr>
          <w:color w:val="000000"/>
        </w:rPr>
      </w:pPr>
      <w:r w:rsidRPr="00411A63">
        <w:rPr>
          <w:rStyle w:val="c13"/>
          <w:color w:val="000000"/>
        </w:rPr>
        <w:t>В 3 года ребёнок начинает осваивать гендерные роли и гендерный репертуар: девочка-женщина, мальчик-мужчина.</w:t>
      </w:r>
    </w:p>
    <w:p w:rsidR="00301B27" w:rsidRPr="00411A6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  <w:rPr>
          <w:color w:val="000000"/>
        </w:rPr>
      </w:pPr>
      <w:r w:rsidRPr="00411A63">
        <w:rPr>
          <w:rStyle w:val="c13"/>
          <w:color w:val="000000"/>
        </w:rPr>
        <w:t>У нормально развивающегося трёхлетнего человека есть все возможности овладения навыками самообслуживания.</w:t>
      </w:r>
    </w:p>
    <w:p w:rsidR="00301B27" w:rsidRPr="00411A6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  <w:rPr>
          <w:color w:val="000000"/>
        </w:rPr>
      </w:pPr>
      <w:r w:rsidRPr="00411A63">
        <w:rPr>
          <w:rStyle w:val="c13"/>
          <w:color w:val="000000"/>
        </w:rPr>
        <w:t>В этот период высока потребность ребёнка в движении (его двигательная активность составляет не менее половины времени бодрствования).</w:t>
      </w:r>
    </w:p>
    <w:p w:rsidR="00301B27" w:rsidRPr="00411A6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  <w:rPr>
          <w:color w:val="000000"/>
        </w:rPr>
      </w:pPr>
      <w:r w:rsidRPr="00411A63">
        <w:rPr>
          <w:rStyle w:val="c13"/>
          <w:color w:val="000000"/>
        </w:rPr>
        <w:t>Накапливается определённый запас представлений о разнообразных свойствах предметов, явлениях окружающей действительности и о себе самом.</w:t>
      </w:r>
    </w:p>
    <w:p w:rsidR="00301B27" w:rsidRPr="00411A6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  <w:rPr>
          <w:color w:val="000000"/>
        </w:rPr>
      </w:pPr>
      <w:r w:rsidRPr="00411A63">
        <w:rPr>
          <w:rStyle w:val="c13"/>
          <w:color w:val="000000"/>
        </w:rPr>
        <w:t>В 3 года складываются некоторые пространственные представления.</w:t>
      </w:r>
    </w:p>
    <w:p w:rsidR="00301B27" w:rsidRPr="00411A6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  <w:rPr>
          <w:color w:val="000000"/>
        </w:rPr>
      </w:pPr>
      <w:r w:rsidRPr="00411A63">
        <w:rPr>
          <w:rStyle w:val="c13"/>
          <w:color w:val="000000"/>
        </w:rPr>
        <w:t>Представления ребёнка четвёртого года жизни о явлениях окружающей действительности обусловлены, с одной стороны, психологическими особенностями возраста, с другой - его непосредственным опытом.</w:t>
      </w:r>
    </w:p>
    <w:p w:rsidR="00301B27" w:rsidRPr="00411A6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  <w:rPr>
          <w:color w:val="000000"/>
        </w:rPr>
      </w:pPr>
      <w:r w:rsidRPr="00411A63">
        <w:rPr>
          <w:rStyle w:val="c13"/>
          <w:color w:val="000000"/>
        </w:rPr>
        <w:t>Внимание детей четвёртого года жизни непроизвольно.</w:t>
      </w:r>
    </w:p>
    <w:p w:rsidR="00301B27" w:rsidRPr="00411A6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  <w:rPr>
          <w:color w:val="000000"/>
        </w:rPr>
      </w:pPr>
      <w:r w:rsidRPr="00411A63">
        <w:rPr>
          <w:rStyle w:val="c13"/>
          <w:color w:val="000000"/>
        </w:rPr>
        <w:t>Память детей 3 лет непосредственна, непроизвольна и имеет яркую эмоциональную окраску.</w:t>
      </w:r>
    </w:p>
    <w:p w:rsidR="00301B27" w:rsidRPr="00411A6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  <w:rPr>
          <w:color w:val="000000"/>
        </w:rPr>
      </w:pPr>
      <w:r w:rsidRPr="00411A63">
        <w:rPr>
          <w:rStyle w:val="c13"/>
          <w:color w:val="000000"/>
        </w:rPr>
        <w:t>Мышление трёхлетнего ребёнка является наглядно-действенным.</w:t>
      </w:r>
    </w:p>
    <w:p w:rsidR="00301B27" w:rsidRPr="00411A6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  <w:rPr>
          <w:color w:val="000000"/>
        </w:rPr>
      </w:pPr>
      <w:r w:rsidRPr="00411A63">
        <w:rPr>
          <w:rStyle w:val="c13"/>
          <w:color w:val="000000"/>
        </w:rPr>
        <w:t>В 3 года воображение только начинает развиваться, и прежде всего это происходит в игре.</w:t>
      </w:r>
    </w:p>
    <w:p w:rsidR="00301B27" w:rsidRPr="00411A6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  <w:rPr>
          <w:color w:val="000000"/>
        </w:rPr>
      </w:pPr>
      <w:r w:rsidRPr="00411A63">
        <w:rPr>
          <w:rStyle w:val="c13"/>
          <w:color w:val="000000"/>
        </w:rPr>
        <w:t>В младшем дошкольном возрасте ярко выражено стремление к деятельности.</w:t>
      </w:r>
    </w:p>
    <w:p w:rsidR="00301B27" w:rsidRPr="00411A6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  <w:rPr>
          <w:color w:val="000000"/>
        </w:rPr>
      </w:pPr>
      <w:r w:rsidRPr="00411A63">
        <w:rPr>
          <w:rStyle w:val="c13"/>
          <w:color w:val="000000"/>
        </w:rPr>
        <w:lastRenderedPageBreak/>
        <w:t>В 3-4 года ребёнок начинает чаще и охотнее вступать в общение со сверстниками ради участия в общей игре или продуктивной деятельности.</w:t>
      </w:r>
    </w:p>
    <w:p w:rsidR="00301B27" w:rsidRPr="00411A6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  <w:rPr>
          <w:color w:val="000000"/>
        </w:rPr>
      </w:pPr>
      <w:r w:rsidRPr="00411A63">
        <w:rPr>
          <w:rStyle w:val="c13"/>
          <w:color w:val="000000"/>
        </w:rPr>
        <w:t>Главным средством общения со взрослыми и сверстниками является речь.</w:t>
      </w:r>
    </w:p>
    <w:p w:rsidR="00301B27" w:rsidRPr="00411A6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  <w:rPr>
          <w:color w:val="000000"/>
        </w:rPr>
      </w:pPr>
      <w:r w:rsidRPr="00411A63">
        <w:rPr>
          <w:rStyle w:val="c13"/>
          <w:color w:val="000000"/>
        </w:rPr>
        <w:t>В 3-4 года в ситуации взаимодействия со взрослым продолжает формироваться интерес к книге и литературным персонажам.</w:t>
      </w:r>
    </w:p>
    <w:p w:rsidR="00301B27" w:rsidRPr="00411A6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  <w:rPr>
          <w:color w:val="000000"/>
        </w:rPr>
      </w:pPr>
      <w:r w:rsidRPr="00411A63">
        <w:rPr>
          <w:rStyle w:val="c13"/>
          <w:color w:val="000000"/>
        </w:rPr>
        <w:t>Интерес к продуктивной деятельности неустойчив.</w:t>
      </w:r>
    </w:p>
    <w:p w:rsidR="00301B27" w:rsidRPr="00411A6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  <w:rPr>
          <w:color w:val="000000"/>
        </w:rPr>
      </w:pPr>
      <w:r w:rsidRPr="00411A63">
        <w:rPr>
          <w:rStyle w:val="c13"/>
          <w:color w:val="000000"/>
        </w:rPr>
        <w:t>Музыкально-художественная деятельность детей носит непосредственный и синкретический характер.</w:t>
      </w:r>
    </w:p>
    <w:p w:rsidR="00301B27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  <w:rPr>
          <w:rStyle w:val="c13"/>
          <w:color w:val="000000"/>
        </w:rPr>
      </w:pPr>
      <w:r w:rsidRPr="00411A63">
        <w:rPr>
          <w:rStyle w:val="c13"/>
          <w:color w:val="000000"/>
        </w:rPr>
        <w:t>Совершенствуется звукоразличение, слух.</w:t>
      </w:r>
    </w:p>
    <w:p w:rsidR="00301B27" w:rsidRPr="007F668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</w:pPr>
      <w:r w:rsidRPr="007F6683"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301B27" w:rsidRPr="007F668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</w:pPr>
      <w:r w:rsidRPr="007F6683"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301B27" w:rsidRPr="007F668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</w:pPr>
      <w:r w:rsidRPr="007F6683">
        <w:t xml:space="preserve">Формировать представление о том, что утренняя зарядка, игры, физические  упражнения  вызывают  хорошее  настроение;  с  помощью  сна восстанавливаются силы. </w:t>
      </w:r>
    </w:p>
    <w:p w:rsidR="00301B27" w:rsidRPr="007F668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  <w:rPr>
          <w:bCs/>
        </w:rPr>
      </w:pPr>
      <w:r w:rsidRPr="007F6683">
        <w:t>Познакомить  детей  с  упражнениями,  укрепляющими  различные органы и системы организма. Дать представление о необходимости закаливания.</w:t>
      </w:r>
      <w:r w:rsidRPr="007F6683">
        <w:rPr>
          <w:bCs/>
        </w:rPr>
        <w:t xml:space="preserve"> </w:t>
      </w:r>
    </w:p>
    <w:p w:rsidR="00301B27" w:rsidRPr="007F668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</w:pPr>
      <w:r w:rsidRPr="007F6683">
        <w:t>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 Формировать потребность в соблюдении навыков гигиены и опрятности в повседневной жизни.</w:t>
      </w:r>
    </w:p>
    <w:p w:rsidR="00301B27" w:rsidRPr="007F668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</w:pPr>
      <w:r w:rsidRPr="007F6683">
        <w:t xml:space="preserve">Продолжать развивать разнообразные виды движений. </w:t>
      </w:r>
    </w:p>
    <w:p w:rsidR="00301B27" w:rsidRPr="007F668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</w:pPr>
      <w:r w:rsidRPr="007F6683">
        <w:t xml:space="preserve">Учить детей ходить и бегать свободно, не шаркая ногами, не опуская головы, сохраняя перекрестную координацию движений рук и ног. </w:t>
      </w:r>
    </w:p>
    <w:p w:rsidR="00301B27" w:rsidRPr="007F668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</w:pPr>
      <w:r w:rsidRPr="007F6683">
        <w:t xml:space="preserve">Приучать действовать совместно. </w:t>
      </w:r>
    </w:p>
    <w:p w:rsidR="00301B27" w:rsidRPr="007F668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</w:pPr>
      <w:r w:rsidRPr="007F6683">
        <w:t>Учить строиться в колонну по одному, шеренгу, круг, находить свое место при построениях.</w:t>
      </w:r>
    </w:p>
    <w:p w:rsidR="00301B27" w:rsidRPr="007F668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</w:pPr>
      <w:r w:rsidRPr="007F6683">
        <w:t xml:space="preserve">Учить  энергично  отталкиваться  двумя  ногами  и  правильно  приземляться в прыжках с высоты, на месте и с продвижением вперед; принимать правильное  исходное  положение  в  прыжках  в  длину  и  высоту  с  места; в метании мешочков с песком, мячей диаметром 15–20 см. </w:t>
      </w:r>
    </w:p>
    <w:p w:rsidR="00301B27" w:rsidRPr="007F668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</w:pPr>
      <w:r w:rsidRPr="007F6683">
        <w:t xml:space="preserve">Закреплять умение энергично отталкивать мячи при катании, бросании. </w:t>
      </w:r>
    </w:p>
    <w:p w:rsidR="00301B27" w:rsidRPr="007F668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</w:pPr>
      <w:r w:rsidRPr="007F6683">
        <w:t>Продолжать учить ловить мяч двумя руками одновременно.</w:t>
      </w:r>
    </w:p>
    <w:p w:rsidR="00301B27" w:rsidRPr="007F6683" w:rsidRDefault="00301B27" w:rsidP="00301B27">
      <w:pPr>
        <w:pStyle w:val="c4"/>
        <w:shd w:val="clear" w:color="auto" w:fill="FFFFFF"/>
        <w:spacing w:before="20" w:beforeAutospacing="0" w:after="0" w:afterAutospacing="0"/>
        <w:ind w:right="19" w:firstLine="710"/>
        <w:jc w:val="both"/>
        <w:rPr>
          <w:color w:val="000000"/>
        </w:rPr>
      </w:pPr>
      <w:r w:rsidRPr="007F6683">
        <w:t>Обучать хвату за перекладину во время лазанья. Закреплять умение ползать.</w:t>
      </w:r>
    </w:p>
    <w:p w:rsidR="00632866" w:rsidRPr="00632866" w:rsidRDefault="00632866" w:rsidP="00632866"/>
    <w:p w:rsidR="00301B27" w:rsidRPr="00E75A94" w:rsidRDefault="00301B27" w:rsidP="00301B27">
      <w:pPr>
        <w:pStyle w:val="1"/>
        <w:spacing w:before="20"/>
        <w:ind w:left="0" w:right="19" w:firstLine="0"/>
        <w:rPr>
          <w:i w:val="0"/>
          <w:szCs w:val="28"/>
        </w:rPr>
      </w:pPr>
      <w:r w:rsidRPr="00E75A94">
        <w:rPr>
          <w:i w:val="0"/>
          <w:szCs w:val="28"/>
        </w:rPr>
        <w:t>1.4.</w:t>
      </w:r>
      <w:r w:rsidRPr="00E75A94">
        <w:rPr>
          <w:szCs w:val="28"/>
        </w:rPr>
        <w:t xml:space="preserve"> </w:t>
      </w:r>
      <w:r w:rsidRPr="00E75A94">
        <w:rPr>
          <w:i w:val="0"/>
          <w:szCs w:val="28"/>
        </w:rPr>
        <w:t>Планируемые результаты</w:t>
      </w:r>
    </w:p>
    <w:p w:rsidR="00301B27" w:rsidRPr="00E75A94" w:rsidRDefault="00301B27" w:rsidP="00301B27">
      <w:pPr>
        <w:pStyle w:val="1"/>
        <w:spacing w:before="20"/>
        <w:ind w:left="0" w:right="19"/>
        <w:jc w:val="both"/>
        <w:rPr>
          <w:b w:val="0"/>
          <w:i w:val="0"/>
          <w:sz w:val="24"/>
          <w:szCs w:val="24"/>
        </w:rPr>
      </w:pPr>
      <w:r w:rsidRPr="00E75A94">
        <w:rPr>
          <w:b w:val="0"/>
          <w:i w:val="0"/>
          <w:sz w:val="24"/>
          <w:szCs w:val="24"/>
        </w:rPr>
        <w:t>По окончанию учебного года дети должны знать и уметь.</w:t>
      </w:r>
    </w:p>
    <w:p w:rsidR="00301B27" w:rsidRPr="00E75A94" w:rsidRDefault="00301B27" w:rsidP="00301B27">
      <w:pPr>
        <w:spacing w:before="20" w:line="259" w:lineRule="auto"/>
        <w:ind w:right="19"/>
        <w:jc w:val="center"/>
        <w:rPr>
          <w:i/>
        </w:rPr>
      </w:pPr>
      <w:r w:rsidRPr="00E75A94">
        <w:rPr>
          <w:b/>
          <w:i/>
        </w:rPr>
        <w:t>Образовательная область «Социально-коммуникативное развитие»</w:t>
      </w:r>
    </w:p>
    <w:p w:rsidR="00301B27" w:rsidRPr="00411A63" w:rsidRDefault="00301B27" w:rsidP="00301B27">
      <w:pPr>
        <w:spacing w:before="20"/>
        <w:ind w:right="19"/>
        <w:rPr>
          <w:b/>
        </w:rPr>
      </w:pPr>
      <w:r w:rsidRPr="00411A63">
        <w:rPr>
          <w:b/>
        </w:rPr>
        <w:t xml:space="preserve">      Культурные способы поведения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Соблюдает правила элементарной вежливости. Самостоятельно или после напоминания говорит «спасибо», «здравствуйте», «до свидания», «спокойной ночи» (в семье, в группе).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Обращается к воспитателю по имени и отчеству. </w:t>
      </w:r>
    </w:p>
    <w:p w:rsidR="00301B27" w:rsidRPr="00411A63" w:rsidRDefault="00301B27" w:rsidP="00301B27">
      <w:pPr>
        <w:spacing w:before="20"/>
        <w:ind w:right="19"/>
      </w:pPr>
      <w:r w:rsidRPr="00411A63">
        <w:lastRenderedPageBreak/>
        <w:t xml:space="preserve">Умеет замечать непорядок в одежде и устранять его при небольшой помощи взрослых. </w:t>
      </w:r>
    </w:p>
    <w:p w:rsidR="00301B27" w:rsidRPr="00411A63" w:rsidRDefault="00301B27" w:rsidP="00301B27">
      <w:pPr>
        <w:spacing w:before="20" w:line="321" w:lineRule="auto"/>
        <w:ind w:right="19"/>
      </w:pPr>
      <w:r w:rsidRPr="00411A63">
        <w:t xml:space="preserve">Знает, что надо соблюдать порядок и чистоту в помещении и на участке детского сада, после игры убирать на место игрушки, строительный материал. </w:t>
      </w:r>
    </w:p>
    <w:p w:rsidR="00301B27" w:rsidRPr="00411A63" w:rsidRDefault="00301B27" w:rsidP="00301B27">
      <w:pPr>
        <w:spacing w:before="20" w:line="320" w:lineRule="auto"/>
        <w:ind w:right="19"/>
      </w:pPr>
      <w:r w:rsidRPr="00411A63">
        <w:t xml:space="preserve">Может общаться спокойно, без крика. Ситуативно проявляет доброжелательное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 </w:t>
      </w:r>
    </w:p>
    <w:p w:rsidR="00301B27" w:rsidRPr="00411A63" w:rsidRDefault="00301B27" w:rsidP="00301B27">
      <w:pPr>
        <w:spacing w:before="20"/>
        <w:ind w:right="19"/>
        <w:rPr>
          <w:b/>
        </w:rPr>
      </w:pPr>
      <w:r w:rsidRPr="00411A63">
        <w:rPr>
          <w:b/>
        </w:rPr>
        <w:t xml:space="preserve">      Навыки самообслуживания и действия с бытовыми предметами </w:t>
      </w:r>
    </w:p>
    <w:p w:rsidR="00301B27" w:rsidRPr="00BA4C85" w:rsidRDefault="00301B27" w:rsidP="00301B27">
      <w:pPr>
        <w:pStyle w:val="a6"/>
        <w:tabs>
          <w:tab w:val="left" w:pos="6946"/>
        </w:tabs>
        <w:rPr>
          <w:rFonts w:ascii="Times New Roman" w:hAnsi="Times New Roman"/>
          <w:sz w:val="24"/>
          <w:szCs w:val="24"/>
        </w:rPr>
      </w:pPr>
      <w:r w:rsidRPr="00BA4C85">
        <w:rPr>
          <w:rFonts w:ascii="Times New Roman" w:hAnsi="Times New Roman"/>
          <w:sz w:val="24"/>
          <w:szCs w:val="24"/>
        </w:rPr>
        <w:t xml:space="preserve">Умеет самостоятельно одеваться и раздеваться в определенной последовательности. </w:t>
      </w:r>
    </w:p>
    <w:p w:rsidR="00301B27" w:rsidRPr="00BA4C85" w:rsidRDefault="00301B27" w:rsidP="00301B27">
      <w:pPr>
        <w:pStyle w:val="a6"/>
        <w:tabs>
          <w:tab w:val="left" w:pos="6946"/>
        </w:tabs>
        <w:rPr>
          <w:rFonts w:ascii="Times New Roman" w:hAnsi="Times New Roman"/>
          <w:sz w:val="24"/>
          <w:szCs w:val="24"/>
        </w:rPr>
      </w:pPr>
      <w:r w:rsidRPr="00BA4C85">
        <w:rPr>
          <w:rFonts w:ascii="Times New Roman" w:hAnsi="Times New Roman"/>
          <w:sz w:val="24"/>
          <w:szCs w:val="24"/>
        </w:rPr>
        <w:t xml:space="preserve">Умеет самостоятельно кушать, пользовать салфеткой. </w:t>
      </w:r>
    </w:p>
    <w:p w:rsidR="00301B27" w:rsidRPr="00BA4C85" w:rsidRDefault="00301B27" w:rsidP="00301B27">
      <w:pPr>
        <w:pStyle w:val="a6"/>
        <w:tabs>
          <w:tab w:val="left" w:pos="6946"/>
        </w:tabs>
        <w:rPr>
          <w:rFonts w:ascii="Times New Roman" w:hAnsi="Times New Roman"/>
          <w:sz w:val="24"/>
          <w:szCs w:val="24"/>
        </w:rPr>
      </w:pPr>
      <w:r w:rsidRPr="00BA4C85">
        <w:rPr>
          <w:rFonts w:ascii="Times New Roman" w:hAnsi="Times New Roman"/>
          <w:sz w:val="24"/>
          <w:szCs w:val="24"/>
        </w:rPr>
        <w:t xml:space="preserve">Приучен к опрятности (замечает непорядок в одежде, устраняет его при небольшой помощи взрослых). </w:t>
      </w:r>
    </w:p>
    <w:p w:rsidR="00301B27" w:rsidRDefault="00301B27" w:rsidP="00301B27">
      <w:pPr>
        <w:pStyle w:val="a6"/>
        <w:tabs>
          <w:tab w:val="left" w:pos="6946"/>
        </w:tabs>
        <w:rPr>
          <w:rFonts w:ascii="Times New Roman" w:hAnsi="Times New Roman"/>
          <w:sz w:val="24"/>
          <w:szCs w:val="24"/>
        </w:rPr>
      </w:pPr>
      <w:r w:rsidRPr="00BA4C85">
        <w:rPr>
          <w:rFonts w:ascii="Times New Roman" w:hAnsi="Times New Roman"/>
          <w:sz w:val="24"/>
          <w:szCs w:val="24"/>
        </w:rPr>
        <w:t xml:space="preserve">Владеет простейшими навыками поведения во время еды, умывания. </w:t>
      </w:r>
    </w:p>
    <w:p w:rsidR="00301B27" w:rsidRPr="00411A63" w:rsidRDefault="00301B27" w:rsidP="00301B27">
      <w:pPr>
        <w:spacing w:before="20"/>
        <w:ind w:right="19"/>
        <w:rPr>
          <w:b/>
        </w:rPr>
      </w:pPr>
      <w:r>
        <w:t xml:space="preserve">    </w:t>
      </w:r>
      <w:r w:rsidRPr="00411A63">
        <w:rPr>
          <w:b/>
        </w:rPr>
        <w:t xml:space="preserve"> Игровая деятельность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Может принимать на себя роль, непродолжительно взаимодействовать со сверстниками в игре от имени героя.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Умеет объединять несколько игровых действий в единую сюжетную линию; отражать в игре действия с предметами и взаимоотношения людей.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Способен придерживаться игровых правил в дидактических играх.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Способен следить за развитием театрализованного действия и эмоционально на него отзываться (кукольный, драматический театры). </w:t>
      </w:r>
    </w:p>
    <w:p w:rsidR="00301B27" w:rsidRPr="00411A63" w:rsidRDefault="00301B27" w:rsidP="00301B27">
      <w:pPr>
        <w:spacing w:before="20"/>
        <w:ind w:right="19"/>
      </w:pPr>
      <w:r w:rsidRPr="00411A63">
        <w:t>Умеет в быту, в самостоятельных играх посредством речи налаживать контакты, взаимодействовать со сверстниками.</w:t>
      </w:r>
    </w:p>
    <w:p w:rsidR="00301B27" w:rsidRPr="00411A63" w:rsidRDefault="00301B27" w:rsidP="00301B27">
      <w:pPr>
        <w:spacing w:before="20" w:line="320" w:lineRule="auto"/>
        <w:ind w:right="19"/>
      </w:pPr>
      <w:r w:rsidRPr="00411A63">
        <w:t xml:space="preserve">Умеет объединяться со сверстниками для игры в группу из 2-3 человек на основе личных симпатий, выбирать роль в сюжетно-ролевой игре; проявляет умение взаимодействовать и ладить со сверстниками в непродолжительной совместной игре.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Умеет делиться своими впечатлениями с воспитателями и родителями. </w:t>
      </w:r>
    </w:p>
    <w:p w:rsidR="00301B27" w:rsidRPr="00411A63" w:rsidRDefault="00301B27" w:rsidP="00301B27">
      <w:pPr>
        <w:spacing w:before="20" w:line="320" w:lineRule="auto"/>
        <w:ind w:right="19"/>
      </w:pPr>
      <w:r w:rsidRPr="00411A63">
        <w:t xml:space="preserve">Может в случае проблемной ситуации обратиться к знакомому взрослому, адекватно реагирует на замечания и предложения взрослого.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В общении первичными для дошкольника являются личностные особенности, а не этническая принадлежность.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Умеет действовать совместно в подвижных играх и физических упражнениях, согласовывать движения. </w:t>
      </w:r>
    </w:p>
    <w:p w:rsidR="00301B27" w:rsidRDefault="00301B27" w:rsidP="00301B27">
      <w:pPr>
        <w:spacing w:before="20"/>
        <w:ind w:right="19"/>
      </w:pPr>
      <w:r w:rsidRPr="00411A63">
        <w:t xml:space="preserve">После объяснения понимает поступки персонажей (произведений, спектаклей) и последствия этих поступков. </w:t>
      </w:r>
    </w:p>
    <w:p w:rsidR="00301B27" w:rsidRPr="00411A63" w:rsidRDefault="00301B27" w:rsidP="00301B27">
      <w:pPr>
        <w:spacing w:before="20"/>
        <w:ind w:right="19"/>
        <w:rPr>
          <w:b/>
        </w:rPr>
      </w:pPr>
      <w:r>
        <w:t xml:space="preserve">     </w:t>
      </w:r>
      <w:r w:rsidRPr="00411A63">
        <w:rPr>
          <w:b/>
        </w:rPr>
        <w:t xml:space="preserve"> Безопасное поведение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Соблюдает элементарные правила поведения в детском саду.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Соблюдает элементарные правила взаимодействия с растениями.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Имеет элементарные представления о правилах дорожного движения.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Знает и стремится выполнять правила поведения на улице, на дороге.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Отрицательно реагирует на явные нарушения усвоенных им правил. </w:t>
      </w:r>
    </w:p>
    <w:p w:rsidR="00301B27" w:rsidRDefault="00301B27" w:rsidP="00301B27">
      <w:pPr>
        <w:spacing w:before="20"/>
        <w:ind w:right="19"/>
      </w:pPr>
      <w:r w:rsidRPr="00411A63">
        <w:t xml:space="preserve">Готов соблюдать элементарные правила в совместных играх. </w:t>
      </w:r>
    </w:p>
    <w:p w:rsidR="00301B27" w:rsidRPr="00411A63" w:rsidRDefault="00301B27" w:rsidP="00301B27">
      <w:pPr>
        <w:spacing w:before="20"/>
        <w:ind w:right="19"/>
        <w:rPr>
          <w:b/>
        </w:rPr>
      </w:pPr>
      <w:r>
        <w:t xml:space="preserve">     </w:t>
      </w:r>
      <w:r w:rsidRPr="00411A63">
        <w:rPr>
          <w:b/>
        </w:rPr>
        <w:t xml:space="preserve">Трудовая деятельность </w:t>
      </w:r>
    </w:p>
    <w:p w:rsidR="00301B27" w:rsidRPr="00411A63" w:rsidRDefault="00301B27" w:rsidP="00301B27">
      <w:pPr>
        <w:spacing w:before="20"/>
        <w:ind w:right="19"/>
      </w:pPr>
      <w:r w:rsidRPr="00411A63">
        <w:lastRenderedPageBreak/>
        <w:t xml:space="preserve">Может помочь накрыть стол к обеду.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Стремится самостоятельно выполнять элементарные поручения, проявляет желание участвовать в уходе за растениями в уголке природы и на участке.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Способен самостоятельно выполнить элементарное поручение (убрать игрушки, разложить материалы к занятиям). </w:t>
      </w:r>
    </w:p>
    <w:p w:rsidR="00301B27" w:rsidRPr="00411A63" w:rsidRDefault="00301B27" w:rsidP="00301B27">
      <w:pPr>
        <w:spacing w:before="20" w:line="259" w:lineRule="auto"/>
        <w:ind w:right="19"/>
      </w:pPr>
      <w:r w:rsidRPr="00411A63">
        <w:t xml:space="preserve">  </w:t>
      </w:r>
    </w:p>
    <w:p w:rsidR="00301B27" w:rsidRPr="00E75A94" w:rsidRDefault="00301B27" w:rsidP="00301B27">
      <w:pPr>
        <w:spacing w:before="20" w:line="259" w:lineRule="auto"/>
        <w:ind w:right="19"/>
        <w:jc w:val="center"/>
        <w:rPr>
          <w:b/>
          <w:i/>
        </w:rPr>
      </w:pPr>
      <w:r w:rsidRPr="00E75A94">
        <w:rPr>
          <w:b/>
          <w:i/>
        </w:rPr>
        <w:t>Образовательная область «Познавательное развитие»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Имеет первичные представления о себе: знает свое имя, возраст, пол. Имеет первичные гендерные представления (мужчины -  смелые, сильные; женщины - нежные, заботливые).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Называет членов своей семьи, их имена. Знает название родного города.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Знаком с некоторыми профессиями (воспитатель, врач, продавец, повар, шофер, строитель).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Проявляет интерес к различным видам игр, к участию в совместных играх.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Интересуется собой (кто я?), сведениями о себе, о своем прошлом, о происходящих с ним изменениях.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Интересуется предметами ближайшего окружения, их назначением, свойствами.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Проявляет интерес к животным и растениям, к их особенностям, к простейшим взаимосвязям в природе; участвует в сезонных наблюдениях.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Задает вопросы взрослому, ребенку старшего возраста, слушает рассказ воспитателя о забавных случаях из жизни. </w:t>
      </w:r>
    </w:p>
    <w:p w:rsidR="00301B27" w:rsidRPr="00411A63" w:rsidRDefault="00301B27" w:rsidP="00301B27">
      <w:pPr>
        <w:spacing w:before="20" w:line="321" w:lineRule="auto"/>
        <w:ind w:right="19"/>
      </w:pPr>
      <w:r w:rsidRPr="00411A63">
        <w:t xml:space="preserve">Может самостоятельно подбирать атрибуты для той или иной роли; дополнять игровую обстановку недостающими предметами, игрушками.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Использует разные способы обследования предметов, включая простейшие опыты.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Способен устанавливать простейшие связи между предметами и явлениями, делать простейшие обобщения.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Проявляет желание сооружать постройки по собственному замыслу.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Умеет занимать себя игрой, самостоятельной художественной деятельностью.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Имеет такие качества личности как: воображающий, придумывающий, способный к созданию нового в рамках адекватной возрасту деятельности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Любит слушать новые сказки, рассказы, стихи; участвует в обсуждениях.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Участвует в разговорах во время рассматривания предметов, картин, иллюстрации, наблюдений за живыми объектами; после просмотра спектаклей, мультфильмов.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Умеет проявлять доброжелательность, доброту, дружелюбие по отношению к окружающим. Откликается на эмоции близких людей и друзей, делает попытки пожалеть сверстника, обнять его, помочь. </w:t>
      </w:r>
    </w:p>
    <w:p w:rsidR="00301B27" w:rsidRPr="00411A63" w:rsidRDefault="00301B27" w:rsidP="00301B27">
      <w:pPr>
        <w:spacing w:line="270" w:lineRule="auto"/>
        <w:ind w:right="19"/>
      </w:pPr>
      <w:r w:rsidRPr="00411A63">
        <w:t xml:space="preserve">Имеет первичные представления: </w:t>
      </w:r>
    </w:p>
    <w:p w:rsidR="00301B27" w:rsidRDefault="00301B27" w:rsidP="00301B27">
      <w:pPr>
        <w:numPr>
          <w:ilvl w:val="0"/>
          <w:numId w:val="22"/>
        </w:numPr>
        <w:ind w:right="19"/>
      </w:pPr>
      <w:r w:rsidRPr="00411A63">
        <w:t xml:space="preserve">об истории своей семьи (кто такая бабушка? Кто такой дедушка?); </w:t>
      </w:r>
    </w:p>
    <w:p w:rsidR="00301B27" w:rsidRPr="006C6CB8" w:rsidRDefault="00301B27" w:rsidP="00301B27">
      <w:pPr>
        <w:numPr>
          <w:ilvl w:val="0"/>
          <w:numId w:val="22"/>
        </w:numPr>
        <w:ind w:right="19"/>
      </w:pPr>
      <w:r w:rsidRPr="006C6CB8">
        <w:t xml:space="preserve">с интересом слушает произведения брянских писателей ·       </w:t>
      </w:r>
    </w:p>
    <w:p w:rsidR="00301B27" w:rsidRDefault="00301B27" w:rsidP="00301B27">
      <w:pPr>
        <w:numPr>
          <w:ilvl w:val="0"/>
          <w:numId w:val="22"/>
        </w:numPr>
        <w:ind w:right="19"/>
      </w:pPr>
      <w:r w:rsidRPr="006C6CB8">
        <w:t xml:space="preserve">ребенок проявляет интерес к малой родине, использует местоимение «мой» по отношению к городу; </w:t>
      </w:r>
    </w:p>
    <w:p w:rsidR="00301B27" w:rsidRDefault="00301B27" w:rsidP="00301B27">
      <w:pPr>
        <w:numPr>
          <w:ilvl w:val="0"/>
          <w:numId w:val="22"/>
        </w:numPr>
        <w:ind w:right="19"/>
      </w:pPr>
      <w:r w:rsidRPr="006C6CB8">
        <w:t xml:space="preserve"> ребенок проявляет интерес к событиям настоящего родной страны; </w:t>
      </w:r>
    </w:p>
    <w:p w:rsidR="00301B27" w:rsidRDefault="00301B27" w:rsidP="00301B27">
      <w:pPr>
        <w:numPr>
          <w:ilvl w:val="0"/>
          <w:numId w:val="22"/>
        </w:numPr>
        <w:ind w:right="19"/>
      </w:pPr>
      <w:r w:rsidRPr="006C6CB8">
        <w:lastRenderedPageBreak/>
        <w:t xml:space="preserve">ребенок проявляет любознательность по отношению к родному городу; </w:t>
      </w:r>
    </w:p>
    <w:p w:rsidR="00301B27" w:rsidRPr="006C6CB8" w:rsidRDefault="00301B27" w:rsidP="00301B27">
      <w:pPr>
        <w:numPr>
          <w:ilvl w:val="0"/>
          <w:numId w:val="22"/>
        </w:numPr>
        <w:ind w:right="19"/>
      </w:pPr>
      <w:r w:rsidRPr="006C6CB8">
        <w:t xml:space="preserve"> с удовольствием включается в проектную деятельность, связ</w:t>
      </w:r>
      <w:r>
        <w:t>анную с познанием малой родины.</w:t>
      </w:r>
      <w:r w:rsidRPr="006C6CB8">
        <w:t xml:space="preserve">                   </w:t>
      </w:r>
    </w:p>
    <w:p w:rsidR="00301B27" w:rsidRDefault="00301B27" w:rsidP="00301B27">
      <w:pPr>
        <w:spacing w:before="20"/>
        <w:ind w:right="19"/>
        <w:rPr>
          <w:b/>
        </w:rPr>
      </w:pPr>
    </w:p>
    <w:p w:rsidR="00301B27" w:rsidRPr="00E75A94" w:rsidRDefault="00301B27" w:rsidP="00301B27">
      <w:pPr>
        <w:spacing w:before="20"/>
        <w:ind w:right="19"/>
        <w:rPr>
          <w:b/>
        </w:rPr>
      </w:pPr>
      <w:r w:rsidRPr="00E75A94">
        <w:rPr>
          <w:b/>
        </w:rPr>
        <w:t>Формирование элементарных математических представлений (ФЭМП)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Умеет группировать предметы по цвету, размеру, форме (отбирать все красные, все большие, все круглые предметы и т.д.).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Может составлять при помощи взрослого группы из однородных предметов и выделять один предмет из группы. </w:t>
      </w:r>
    </w:p>
    <w:p w:rsidR="00301B27" w:rsidRPr="00411A63" w:rsidRDefault="00301B27" w:rsidP="00301B27">
      <w:pPr>
        <w:spacing w:before="20" w:line="276" w:lineRule="auto"/>
        <w:ind w:right="19"/>
      </w:pPr>
      <w:r w:rsidRPr="00411A63">
        <w:t xml:space="preserve">Умеет находить в окружающей обстановке один и много одинаковых предметов. </w:t>
      </w:r>
    </w:p>
    <w:p w:rsidR="00301B27" w:rsidRPr="00411A63" w:rsidRDefault="00301B27" w:rsidP="00301B27">
      <w:pPr>
        <w:spacing w:before="20" w:line="276" w:lineRule="auto"/>
        <w:ind w:right="19"/>
      </w:pPr>
      <w:r w:rsidRPr="00411A63">
        <w:t xml:space="preserve">Правильно определяет количественное соотношение двух групп предметов; понимает конкретный смысл слов: «больше», «меньше», «столько же». </w:t>
      </w:r>
    </w:p>
    <w:p w:rsidR="00301B27" w:rsidRPr="00411A63" w:rsidRDefault="00301B27" w:rsidP="00301B27">
      <w:pPr>
        <w:spacing w:before="20" w:line="276" w:lineRule="auto"/>
        <w:ind w:right="19"/>
      </w:pPr>
      <w:r w:rsidRPr="00411A63">
        <w:t xml:space="preserve">Различает круг, квадрат, треугольник, предметы, имеющие углы и крутую форму. </w:t>
      </w:r>
    </w:p>
    <w:p w:rsidR="00301B27" w:rsidRPr="00411A63" w:rsidRDefault="00301B27" w:rsidP="00301B27">
      <w:pPr>
        <w:spacing w:before="20" w:line="276" w:lineRule="auto"/>
        <w:ind w:right="19"/>
      </w:pPr>
      <w:r w:rsidRPr="00411A63">
        <w:t xml:space="preserve">Понимает смысл обозначений: вверху — внизу, впереди — сзади, слева — справа, на, над — под, верхняя — нижняя (полоска). </w:t>
      </w:r>
    </w:p>
    <w:p w:rsidR="00301B27" w:rsidRDefault="00301B27" w:rsidP="00301B27">
      <w:pPr>
        <w:spacing w:before="20" w:line="276" w:lineRule="auto"/>
        <w:ind w:right="19"/>
      </w:pPr>
      <w:r w:rsidRPr="00411A63">
        <w:t xml:space="preserve">Понимает смысл слов: «утро», «вечер», «день», «ночь».  </w:t>
      </w:r>
    </w:p>
    <w:p w:rsidR="00301B27" w:rsidRPr="00411A63" w:rsidRDefault="00301B27" w:rsidP="00301B27">
      <w:pPr>
        <w:spacing w:before="20"/>
        <w:ind w:right="19"/>
        <w:rPr>
          <w:b/>
        </w:rPr>
      </w:pPr>
      <w:r>
        <w:rPr>
          <w:b/>
        </w:rPr>
        <w:t xml:space="preserve"> </w:t>
      </w:r>
      <w:r w:rsidRPr="00411A63">
        <w:rPr>
          <w:b/>
        </w:rPr>
        <w:t>Форми</w:t>
      </w:r>
      <w:r>
        <w:rPr>
          <w:b/>
        </w:rPr>
        <w:t>рование целостной картины мира</w:t>
      </w:r>
    </w:p>
    <w:p w:rsidR="00301B27" w:rsidRPr="00BA4C85" w:rsidRDefault="00301B27" w:rsidP="00301B2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BA4C85">
        <w:rPr>
          <w:rFonts w:ascii="Times New Roman" w:hAnsi="Times New Roman"/>
          <w:sz w:val="24"/>
          <w:szCs w:val="24"/>
        </w:rPr>
        <w:t xml:space="preserve">Называет знакомые предметы, объясняет их назначение, выделяет и называет признаки (цвет, форма, материал). Ориентируется в помещениях детского сада. </w:t>
      </w:r>
    </w:p>
    <w:p w:rsidR="00301B27" w:rsidRPr="00BA4C85" w:rsidRDefault="00301B27" w:rsidP="00301B2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BA4C85">
        <w:rPr>
          <w:rFonts w:ascii="Times New Roman" w:hAnsi="Times New Roman"/>
          <w:sz w:val="24"/>
          <w:szCs w:val="24"/>
        </w:rPr>
        <w:t xml:space="preserve">Называет свой город. </w:t>
      </w:r>
    </w:p>
    <w:p w:rsidR="00301B27" w:rsidRPr="00BA4C85" w:rsidRDefault="00301B27" w:rsidP="00301B2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BA4C85">
        <w:rPr>
          <w:rFonts w:ascii="Times New Roman" w:hAnsi="Times New Roman"/>
          <w:sz w:val="24"/>
          <w:szCs w:val="24"/>
        </w:rPr>
        <w:t xml:space="preserve">Знает и называет некоторые растения, животных и их детенышей. </w:t>
      </w:r>
    </w:p>
    <w:p w:rsidR="00301B27" w:rsidRDefault="00301B27" w:rsidP="00301B2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BA4C85">
        <w:rPr>
          <w:rFonts w:ascii="Times New Roman" w:hAnsi="Times New Roman"/>
          <w:sz w:val="24"/>
          <w:szCs w:val="24"/>
        </w:rPr>
        <w:t xml:space="preserve">Выделяет наиболее характерные сезонные изменения в природе. </w:t>
      </w:r>
    </w:p>
    <w:p w:rsidR="00301B27" w:rsidRPr="00BA4C85" w:rsidRDefault="00301B27" w:rsidP="00301B2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BA4C85">
        <w:rPr>
          <w:rFonts w:ascii="Times New Roman" w:hAnsi="Times New Roman"/>
          <w:sz w:val="24"/>
          <w:szCs w:val="24"/>
        </w:rPr>
        <w:t xml:space="preserve">Проявляет бережное отношение к природе. </w:t>
      </w:r>
    </w:p>
    <w:p w:rsidR="00301B27" w:rsidRPr="00411A63" w:rsidRDefault="00301B27" w:rsidP="00301B27">
      <w:pPr>
        <w:spacing w:before="20" w:line="259" w:lineRule="auto"/>
        <w:ind w:right="19"/>
      </w:pPr>
      <w:r w:rsidRPr="00411A63">
        <w:t xml:space="preserve"> </w:t>
      </w:r>
    </w:p>
    <w:p w:rsidR="00301B27" w:rsidRPr="006C6CB8" w:rsidRDefault="00301B27" w:rsidP="00301B27">
      <w:pPr>
        <w:spacing w:before="20" w:line="259" w:lineRule="auto"/>
        <w:ind w:right="19"/>
        <w:jc w:val="center"/>
        <w:rPr>
          <w:i/>
        </w:rPr>
      </w:pPr>
      <w:r w:rsidRPr="006C6CB8">
        <w:rPr>
          <w:b/>
          <w:i/>
        </w:rPr>
        <w:t>Образовательная область «Речевое развитие»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Активный словарный запас составляет больше 1500 слов.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Отвечает на разнообразные вопросы взрослого, касающегося ближайшего окружения.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Использует все части речи, простые нераспространенные предложения и предложения с однородными членами.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Пересказывает содержание произведения с опорой на рисунки в книге, на вопросы воспитателя.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Называет произведение (в произвольном изложении), прослушав отрывок из него.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Пытается с выражением читать наизусть потешки и небольшие стихотворения. Может прочитать наизусть небольшое стихотворение при помощи взрослого. </w:t>
      </w:r>
    </w:p>
    <w:p w:rsidR="00301B27" w:rsidRPr="00411A63" w:rsidRDefault="00301B27" w:rsidP="00301B27">
      <w:pPr>
        <w:spacing w:before="20" w:line="321" w:lineRule="auto"/>
        <w:ind w:right="19"/>
      </w:pPr>
      <w:r w:rsidRPr="00411A63">
        <w:t xml:space="preserve">Эмоционально и заинтересованно следит за развитием действия в играх - драматизациях и кукольных спектаклях, созданных силами взрослых и старших детей. </w:t>
      </w:r>
    </w:p>
    <w:p w:rsidR="00301B27" w:rsidRDefault="00301B27" w:rsidP="00301B27">
      <w:pPr>
        <w:spacing w:before="20"/>
        <w:ind w:right="19"/>
      </w:pPr>
      <w:r w:rsidRPr="00411A63">
        <w:t xml:space="preserve">Слушая новые сказки, рассказы, стихи, следит за развитием действия, сопереживает персонажам сказок, историй, рассказов. </w:t>
      </w:r>
    </w:p>
    <w:p w:rsidR="00301B27" w:rsidRDefault="00301B27" w:rsidP="00301B27">
      <w:pPr>
        <w:spacing w:before="20" w:line="259" w:lineRule="auto"/>
        <w:ind w:right="19"/>
      </w:pPr>
    </w:p>
    <w:p w:rsidR="00301B27" w:rsidRPr="006C6CB8" w:rsidRDefault="00301B27" w:rsidP="00301B27">
      <w:pPr>
        <w:spacing w:before="20" w:line="259" w:lineRule="auto"/>
        <w:ind w:right="19"/>
        <w:jc w:val="center"/>
        <w:rPr>
          <w:i/>
        </w:rPr>
      </w:pPr>
      <w:r w:rsidRPr="006C6CB8">
        <w:rPr>
          <w:b/>
          <w:i/>
        </w:rPr>
        <w:lastRenderedPageBreak/>
        <w:t>Образовательная область «Художественно-эстетическое развитие»</w:t>
      </w:r>
    </w:p>
    <w:p w:rsidR="00301B27" w:rsidRPr="00411A63" w:rsidRDefault="00301B27" w:rsidP="00301B27">
      <w:pPr>
        <w:spacing w:before="20" w:line="320" w:lineRule="auto"/>
        <w:ind w:right="19"/>
      </w:pPr>
      <w:r w:rsidRPr="00411A63">
        <w:t xml:space="preserve">Проявляет эмоциональную отзывчивость на произведения изобразительного искусства, на красоту окружающих предметов (игрушки), объектов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Разыгрывает по просьбе взрослого и самостоятельно небольшие отрывки из знакомых сказок.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сказочные образы.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Активен при создании индивидуальных и коллективных композиций в рисунках, лепке, аппликации; с удовольствием участвует в выставках детских работ.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Пытается петь, подпевать, двигаться под музыку. </w:t>
      </w:r>
    </w:p>
    <w:p w:rsidR="00301B27" w:rsidRPr="00411A63" w:rsidRDefault="00301B27" w:rsidP="00301B27">
      <w:pPr>
        <w:spacing w:before="20" w:line="429" w:lineRule="auto"/>
        <w:ind w:right="19"/>
      </w:pPr>
      <w:r w:rsidRPr="00411A63">
        <w:t xml:space="preserve">Проявляет интерес к участию в праздниках, постановках, совместных досугах и развлечениях. ·       </w:t>
      </w:r>
    </w:p>
    <w:p w:rsidR="00301B27" w:rsidRPr="00B43CE9" w:rsidRDefault="00301B27" w:rsidP="00301B27">
      <w:pPr>
        <w:pStyle w:val="a6"/>
        <w:rPr>
          <w:rFonts w:ascii="Times New Roman" w:hAnsi="Times New Roman"/>
          <w:b/>
          <w:sz w:val="24"/>
          <w:szCs w:val="24"/>
        </w:rPr>
      </w:pPr>
      <w:r w:rsidRPr="00B43CE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CE9">
        <w:rPr>
          <w:rFonts w:ascii="Times New Roman" w:hAnsi="Times New Roman"/>
          <w:b/>
          <w:sz w:val="24"/>
          <w:szCs w:val="24"/>
        </w:rPr>
        <w:t xml:space="preserve">Рисование. </w:t>
      </w:r>
    </w:p>
    <w:p w:rsidR="00301B27" w:rsidRPr="00B43CE9" w:rsidRDefault="00301B27" w:rsidP="00301B2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B43CE9">
        <w:rPr>
          <w:rFonts w:ascii="Times New Roman" w:hAnsi="Times New Roman"/>
          <w:sz w:val="24"/>
          <w:szCs w:val="24"/>
        </w:rPr>
        <w:t xml:space="preserve">Изображает отдельные предметы, простые по композиции и незамысловатые по содержанию сюжеты. </w:t>
      </w:r>
    </w:p>
    <w:p w:rsidR="00301B27" w:rsidRPr="00B43CE9" w:rsidRDefault="00301B27" w:rsidP="00301B27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B43CE9">
        <w:rPr>
          <w:rFonts w:ascii="Times New Roman" w:hAnsi="Times New Roman"/>
          <w:sz w:val="24"/>
          <w:szCs w:val="24"/>
        </w:rPr>
        <w:t xml:space="preserve">Подбирает цвета, соответствующие изображаемым предметам. </w:t>
      </w:r>
    </w:p>
    <w:p w:rsidR="00301B27" w:rsidRPr="00B43CE9" w:rsidRDefault="00301B27" w:rsidP="00301B27">
      <w:pPr>
        <w:pStyle w:val="a6"/>
        <w:spacing w:line="276" w:lineRule="auto"/>
      </w:pPr>
      <w:r w:rsidRPr="00B43CE9">
        <w:rPr>
          <w:rFonts w:ascii="Times New Roman" w:hAnsi="Times New Roman"/>
          <w:sz w:val="24"/>
          <w:szCs w:val="24"/>
        </w:rPr>
        <w:t>Правильно пользуется карандашами, фломастерами, кистью и красками</w:t>
      </w:r>
      <w:r w:rsidRPr="00B43CE9">
        <w:t xml:space="preserve">. </w:t>
      </w:r>
    </w:p>
    <w:p w:rsidR="00301B27" w:rsidRDefault="00301B27" w:rsidP="00301B27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301B27" w:rsidRPr="00B43CE9" w:rsidRDefault="00301B27" w:rsidP="00301B2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43CE9">
        <w:rPr>
          <w:rFonts w:ascii="Times New Roman" w:hAnsi="Times New Roman"/>
          <w:b/>
          <w:sz w:val="24"/>
          <w:szCs w:val="24"/>
        </w:rPr>
        <w:t>Лепка</w:t>
      </w:r>
      <w:r w:rsidRPr="00B43CE9">
        <w:rPr>
          <w:rFonts w:ascii="Times New Roman" w:hAnsi="Times New Roman"/>
          <w:sz w:val="24"/>
          <w:szCs w:val="24"/>
        </w:rPr>
        <w:t xml:space="preserve">. </w:t>
      </w:r>
    </w:p>
    <w:p w:rsidR="00301B27" w:rsidRPr="00B43CE9" w:rsidRDefault="00301B27" w:rsidP="00301B27">
      <w:pPr>
        <w:pStyle w:val="a6"/>
        <w:rPr>
          <w:rFonts w:ascii="Times New Roman" w:hAnsi="Times New Roman"/>
          <w:sz w:val="24"/>
          <w:szCs w:val="24"/>
        </w:rPr>
      </w:pPr>
      <w:r w:rsidRPr="00B43CE9">
        <w:rPr>
          <w:rFonts w:ascii="Times New Roman" w:hAnsi="Times New Roman"/>
          <w:sz w:val="24"/>
          <w:szCs w:val="24"/>
        </w:rPr>
        <w:t xml:space="preserve">Умеет отделять от большого куска глины небольшие комочки, раскатывать их прямыми и круговыми движениями ладоней. </w:t>
      </w:r>
    </w:p>
    <w:p w:rsidR="00301B27" w:rsidRDefault="00301B27" w:rsidP="00301B27">
      <w:pPr>
        <w:pStyle w:val="a6"/>
        <w:rPr>
          <w:rFonts w:ascii="Times New Roman" w:hAnsi="Times New Roman"/>
          <w:sz w:val="24"/>
          <w:szCs w:val="24"/>
        </w:rPr>
      </w:pPr>
      <w:r w:rsidRPr="00B43CE9">
        <w:rPr>
          <w:rFonts w:ascii="Times New Roman" w:hAnsi="Times New Roman"/>
          <w:sz w:val="24"/>
          <w:szCs w:val="24"/>
        </w:rPr>
        <w:t xml:space="preserve">Лепит различные предметы, состоящие из 1-3 частей, используя разнообразные приемы лепки. ·  </w:t>
      </w:r>
    </w:p>
    <w:p w:rsidR="00301B27" w:rsidRDefault="00301B27" w:rsidP="00301B27">
      <w:pPr>
        <w:pStyle w:val="a6"/>
        <w:rPr>
          <w:rFonts w:ascii="Times New Roman" w:hAnsi="Times New Roman"/>
          <w:sz w:val="24"/>
          <w:szCs w:val="24"/>
        </w:rPr>
      </w:pPr>
      <w:r w:rsidRPr="00B43CE9">
        <w:rPr>
          <w:rFonts w:ascii="Times New Roman" w:hAnsi="Times New Roman"/>
          <w:sz w:val="24"/>
          <w:szCs w:val="24"/>
        </w:rPr>
        <w:t xml:space="preserve">     </w:t>
      </w:r>
    </w:p>
    <w:p w:rsidR="00301B27" w:rsidRPr="006C6CB8" w:rsidRDefault="00301B27" w:rsidP="00301B2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3CE9">
        <w:rPr>
          <w:rFonts w:ascii="Times New Roman" w:hAnsi="Times New Roman"/>
          <w:b/>
          <w:sz w:val="24"/>
          <w:szCs w:val="24"/>
        </w:rPr>
        <w:t xml:space="preserve">Аппликация. </w:t>
      </w:r>
    </w:p>
    <w:p w:rsidR="00301B27" w:rsidRPr="00B43CE9" w:rsidRDefault="00301B27" w:rsidP="00301B27">
      <w:pPr>
        <w:pStyle w:val="a6"/>
        <w:rPr>
          <w:rFonts w:ascii="Times New Roman" w:hAnsi="Times New Roman"/>
          <w:sz w:val="24"/>
          <w:szCs w:val="24"/>
        </w:rPr>
      </w:pPr>
      <w:r w:rsidRPr="00B43CE9">
        <w:rPr>
          <w:rFonts w:ascii="Times New Roman" w:hAnsi="Times New Roman"/>
          <w:sz w:val="24"/>
          <w:szCs w:val="24"/>
        </w:rPr>
        <w:t xml:space="preserve">Создает изображения предметов из готовых фигур. </w:t>
      </w:r>
    </w:p>
    <w:p w:rsidR="00301B27" w:rsidRPr="00B43CE9" w:rsidRDefault="00301B27" w:rsidP="00301B27">
      <w:pPr>
        <w:pStyle w:val="a6"/>
        <w:rPr>
          <w:rFonts w:ascii="Times New Roman" w:hAnsi="Times New Roman"/>
          <w:sz w:val="24"/>
          <w:szCs w:val="24"/>
        </w:rPr>
      </w:pPr>
      <w:r w:rsidRPr="00B43CE9">
        <w:rPr>
          <w:rFonts w:ascii="Times New Roman" w:hAnsi="Times New Roman"/>
          <w:sz w:val="24"/>
          <w:szCs w:val="24"/>
        </w:rPr>
        <w:t xml:space="preserve">Украшает заготовки из бумаги разной формы. </w:t>
      </w:r>
    </w:p>
    <w:p w:rsidR="00301B27" w:rsidRDefault="00301B27" w:rsidP="00301B27">
      <w:pPr>
        <w:pStyle w:val="a6"/>
        <w:rPr>
          <w:rFonts w:ascii="Times New Roman" w:hAnsi="Times New Roman"/>
          <w:sz w:val="24"/>
          <w:szCs w:val="24"/>
        </w:rPr>
      </w:pPr>
      <w:r w:rsidRPr="00B43CE9">
        <w:rPr>
          <w:rFonts w:ascii="Times New Roman" w:hAnsi="Times New Roman"/>
          <w:sz w:val="24"/>
          <w:szCs w:val="24"/>
        </w:rPr>
        <w:t>Подбирает цвета, соответствующие изображаемым предме</w:t>
      </w:r>
      <w:r>
        <w:rPr>
          <w:rFonts w:ascii="Times New Roman" w:hAnsi="Times New Roman"/>
          <w:sz w:val="24"/>
          <w:szCs w:val="24"/>
        </w:rPr>
        <w:t>там и по собственному желанию.</w:t>
      </w:r>
    </w:p>
    <w:p w:rsidR="00301B27" w:rsidRDefault="00301B27" w:rsidP="00301B2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43CE9">
        <w:rPr>
          <w:rFonts w:ascii="Times New Roman" w:hAnsi="Times New Roman"/>
          <w:sz w:val="24"/>
          <w:szCs w:val="24"/>
        </w:rPr>
        <w:t xml:space="preserve">меет аккуратно использовать материалы. </w:t>
      </w:r>
    </w:p>
    <w:p w:rsidR="00301B27" w:rsidRDefault="00301B27" w:rsidP="00301B2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01B27" w:rsidRPr="00B43CE9" w:rsidRDefault="00301B27" w:rsidP="00301B27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3CE9">
        <w:rPr>
          <w:rFonts w:ascii="Times New Roman" w:hAnsi="Times New Roman"/>
          <w:b/>
          <w:sz w:val="24"/>
          <w:szCs w:val="24"/>
        </w:rPr>
        <w:t xml:space="preserve">Конструктивная деятельность. </w:t>
      </w:r>
    </w:p>
    <w:p w:rsidR="00301B27" w:rsidRPr="00B43CE9" w:rsidRDefault="00301B27" w:rsidP="00301B27">
      <w:pPr>
        <w:pStyle w:val="a6"/>
        <w:rPr>
          <w:rFonts w:ascii="Times New Roman" w:hAnsi="Times New Roman"/>
          <w:sz w:val="24"/>
          <w:szCs w:val="24"/>
        </w:rPr>
      </w:pPr>
      <w:r w:rsidRPr="00B43CE9">
        <w:rPr>
          <w:rFonts w:ascii="Times New Roman" w:hAnsi="Times New Roman"/>
          <w:sz w:val="24"/>
          <w:szCs w:val="24"/>
        </w:rPr>
        <w:t xml:space="preserve">Знает, называет и правильно использует детали строительного материала. </w:t>
      </w:r>
    </w:p>
    <w:p w:rsidR="00301B27" w:rsidRPr="00B43CE9" w:rsidRDefault="00301B27" w:rsidP="00301B27">
      <w:pPr>
        <w:pStyle w:val="a6"/>
        <w:rPr>
          <w:rFonts w:ascii="Times New Roman" w:hAnsi="Times New Roman"/>
          <w:sz w:val="24"/>
          <w:szCs w:val="24"/>
        </w:rPr>
      </w:pPr>
      <w:r w:rsidRPr="00B43CE9">
        <w:rPr>
          <w:rFonts w:ascii="Times New Roman" w:hAnsi="Times New Roman"/>
          <w:sz w:val="24"/>
          <w:szCs w:val="24"/>
        </w:rPr>
        <w:t xml:space="preserve">Умеет располагать кирпичики, пластины вертикально. </w:t>
      </w:r>
    </w:p>
    <w:p w:rsidR="00301B27" w:rsidRPr="00B43CE9" w:rsidRDefault="00301B27" w:rsidP="00301B27">
      <w:pPr>
        <w:pStyle w:val="a6"/>
        <w:rPr>
          <w:rFonts w:ascii="Times New Roman" w:hAnsi="Times New Roman"/>
          <w:sz w:val="24"/>
          <w:szCs w:val="24"/>
        </w:rPr>
      </w:pPr>
      <w:r w:rsidRPr="00B43CE9">
        <w:rPr>
          <w:rFonts w:ascii="Times New Roman" w:hAnsi="Times New Roman"/>
          <w:sz w:val="24"/>
          <w:szCs w:val="24"/>
        </w:rPr>
        <w:t xml:space="preserve">Изменяет постройки, надстраивая или заменяя одни детали другими. </w:t>
      </w:r>
    </w:p>
    <w:p w:rsidR="00301B27" w:rsidRDefault="00301B27" w:rsidP="00301B27">
      <w:pPr>
        <w:pStyle w:val="a6"/>
        <w:rPr>
          <w:rFonts w:ascii="Times New Roman" w:hAnsi="Times New Roman"/>
          <w:sz w:val="24"/>
          <w:szCs w:val="24"/>
        </w:rPr>
      </w:pPr>
      <w:r w:rsidRPr="00B43CE9">
        <w:rPr>
          <w:rFonts w:ascii="Times New Roman" w:hAnsi="Times New Roman"/>
          <w:sz w:val="24"/>
          <w:szCs w:val="24"/>
        </w:rPr>
        <w:t xml:space="preserve">Умеет создавать постройки по собственному замыслу. </w:t>
      </w:r>
    </w:p>
    <w:p w:rsidR="00301B27" w:rsidRDefault="00301B27" w:rsidP="00301B27">
      <w:pPr>
        <w:pStyle w:val="a6"/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301B27" w:rsidRPr="00B43CE9" w:rsidRDefault="00301B27" w:rsidP="00301B27">
      <w:pPr>
        <w:pStyle w:val="a6"/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3CE9">
        <w:rPr>
          <w:rFonts w:ascii="Times New Roman" w:hAnsi="Times New Roman"/>
          <w:b/>
          <w:sz w:val="24"/>
          <w:szCs w:val="24"/>
        </w:rPr>
        <w:t xml:space="preserve">Музыкальная деятельность </w:t>
      </w:r>
    </w:p>
    <w:p w:rsidR="00301B27" w:rsidRPr="00B43CE9" w:rsidRDefault="00301B27" w:rsidP="00301B27">
      <w:pPr>
        <w:pStyle w:val="a6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B43CE9">
        <w:rPr>
          <w:rFonts w:ascii="Times New Roman" w:hAnsi="Times New Roman"/>
          <w:sz w:val="24"/>
          <w:szCs w:val="24"/>
        </w:rPr>
        <w:t xml:space="preserve">Способен слушать музыкальное произведение до конца. </w:t>
      </w:r>
    </w:p>
    <w:p w:rsidR="00301B27" w:rsidRPr="00B43CE9" w:rsidRDefault="00301B27" w:rsidP="00301B27">
      <w:pPr>
        <w:pStyle w:val="a6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B43CE9">
        <w:rPr>
          <w:rFonts w:ascii="Times New Roman" w:hAnsi="Times New Roman"/>
          <w:sz w:val="24"/>
          <w:szCs w:val="24"/>
        </w:rPr>
        <w:t xml:space="preserve">Узнает знакомые песни. </w:t>
      </w:r>
    </w:p>
    <w:p w:rsidR="00301B27" w:rsidRPr="00B43CE9" w:rsidRDefault="00301B27" w:rsidP="00301B27">
      <w:pPr>
        <w:pStyle w:val="a6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B43CE9">
        <w:rPr>
          <w:rFonts w:ascii="Times New Roman" w:hAnsi="Times New Roman"/>
          <w:sz w:val="24"/>
          <w:szCs w:val="24"/>
        </w:rPr>
        <w:t xml:space="preserve">Различает звуки по высоте (в пределах октавы). </w:t>
      </w:r>
    </w:p>
    <w:p w:rsidR="00301B27" w:rsidRPr="00B43CE9" w:rsidRDefault="00301B27" w:rsidP="00301B27">
      <w:pPr>
        <w:pStyle w:val="a6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B43CE9">
        <w:rPr>
          <w:rFonts w:ascii="Times New Roman" w:hAnsi="Times New Roman"/>
          <w:sz w:val="24"/>
          <w:szCs w:val="24"/>
        </w:rPr>
        <w:t xml:space="preserve">Замечает изменения в звучании (тихо — громко). </w:t>
      </w:r>
    </w:p>
    <w:p w:rsidR="00301B27" w:rsidRPr="00B43CE9" w:rsidRDefault="00301B27" w:rsidP="00301B27">
      <w:pPr>
        <w:pStyle w:val="a6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B43CE9">
        <w:rPr>
          <w:rFonts w:ascii="Times New Roman" w:hAnsi="Times New Roman"/>
          <w:sz w:val="24"/>
          <w:szCs w:val="24"/>
        </w:rPr>
        <w:t xml:space="preserve">Поет, не отставая и не опережая других. </w:t>
      </w:r>
    </w:p>
    <w:p w:rsidR="00301B27" w:rsidRPr="00B43CE9" w:rsidRDefault="00301B27" w:rsidP="00301B27">
      <w:pPr>
        <w:pStyle w:val="a6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B43CE9">
        <w:rPr>
          <w:rFonts w:ascii="Times New Roman" w:hAnsi="Times New Roman"/>
          <w:sz w:val="24"/>
          <w:szCs w:val="24"/>
        </w:rPr>
        <w:t xml:space="preserve"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п.). </w:t>
      </w:r>
    </w:p>
    <w:p w:rsidR="00301B27" w:rsidRPr="00B43CE9" w:rsidRDefault="00301B27" w:rsidP="00301B27">
      <w:pPr>
        <w:pStyle w:val="a6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B43CE9">
        <w:rPr>
          <w:rFonts w:ascii="Times New Roman" w:hAnsi="Times New Roman"/>
          <w:sz w:val="24"/>
          <w:szCs w:val="24"/>
        </w:rPr>
        <w:t xml:space="preserve">Различает и называет детские музыкальные инструменты (металлофон, барабан и др.). </w:t>
      </w:r>
    </w:p>
    <w:p w:rsidR="00687D18" w:rsidRPr="00CF70FA" w:rsidRDefault="00301B27" w:rsidP="00CF70FA">
      <w:pPr>
        <w:spacing w:before="20" w:line="259" w:lineRule="auto"/>
        <w:ind w:right="19"/>
      </w:pPr>
      <w:r>
        <w:t xml:space="preserve">  </w:t>
      </w:r>
    </w:p>
    <w:p w:rsidR="00687D18" w:rsidRDefault="00687D18" w:rsidP="00301B27">
      <w:pPr>
        <w:spacing w:before="20" w:line="259" w:lineRule="auto"/>
        <w:ind w:right="19"/>
        <w:jc w:val="center"/>
        <w:rPr>
          <w:b/>
          <w:i/>
        </w:rPr>
      </w:pPr>
    </w:p>
    <w:p w:rsidR="00301B27" w:rsidRPr="006C6CB8" w:rsidRDefault="00301B27" w:rsidP="00301B27">
      <w:pPr>
        <w:spacing w:before="20" w:line="259" w:lineRule="auto"/>
        <w:ind w:right="19"/>
        <w:jc w:val="center"/>
        <w:rPr>
          <w:i/>
        </w:rPr>
      </w:pPr>
      <w:r w:rsidRPr="006C6CB8">
        <w:rPr>
          <w:b/>
          <w:i/>
        </w:rPr>
        <w:t>Образовательная область «Физическое развитие»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Владеет соответствующими возрасту основными движениями.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Проявляет интерес к участию в совместных играх и физических упражнениях.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Пользуется физкультурным оборудованием вне занятий (в свободное время).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Самостоятельно выполняет доступные возрасту гигиенические процедуры.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Самостоятельно или после напоминания взрослого соблюдает элементарные правила поведения во время еды, умывания.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Умеет ходить прямо, не шаркая ногами, сохраняя заданное воспитателем направление. </w:t>
      </w:r>
    </w:p>
    <w:p w:rsidR="00301B27" w:rsidRPr="00411A63" w:rsidRDefault="00301B27" w:rsidP="00301B27">
      <w:pPr>
        <w:spacing w:before="20"/>
        <w:ind w:right="19"/>
      </w:pPr>
      <w:r w:rsidRPr="00411A63">
        <w:t xml:space="preserve">Умеет бегать, сохраняя равновесие, изменяя направление, темп бега в соответствии с указаниями воспитателя. </w:t>
      </w:r>
    </w:p>
    <w:p w:rsidR="00301B27" w:rsidRDefault="00301B27" w:rsidP="00301B27">
      <w:pPr>
        <w:spacing w:line="276" w:lineRule="auto"/>
        <w:ind w:right="19"/>
      </w:pPr>
      <w:r w:rsidRPr="00411A63">
        <w:t xml:space="preserve">Сохраняет равновесие при ходьбе и беге по ограниченной плоскости, при перешагивании через предметы. </w:t>
      </w:r>
    </w:p>
    <w:p w:rsidR="00301B27" w:rsidRPr="00411A63" w:rsidRDefault="00301B27" w:rsidP="00301B27">
      <w:pPr>
        <w:spacing w:line="276" w:lineRule="auto"/>
        <w:ind w:right="19"/>
      </w:pPr>
      <w:r w:rsidRPr="00411A63">
        <w:t xml:space="preserve">Может ползать на четвереньках, лазать по лесенке-стремянке, гимнастической стенке произвольным способом.  </w:t>
      </w:r>
    </w:p>
    <w:p w:rsidR="00301B27" w:rsidRPr="00411A63" w:rsidRDefault="00301B27" w:rsidP="00301B27">
      <w:pPr>
        <w:spacing w:line="276" w:lineRule="auto"/>
        <w:ind w:right="19"/>
      </w:pPr>
      <w:r w:rsidRPr="00411A63">
        <w:t xml:space="preserve">Энергично отталкивается в прыжках на двух ногах, прыгает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 w:rsidRPr="00411A63">
          <w:t>40 см</w:t>
        </w:r>
      </w:smartTag>
      <w:r w:rsidRPr="00411A63">
        <w:t xml:space="preserve">. </w:t>
      </w:r>
    </w:p>
    <w:p w:rsidR="00301B27" w:rsidRPr="00411A63" w:rsidRDefault="00301B27" w:rsidP="00301B27">
      <w:pPr>
        <w:spacing w:before="20" w:line="320" w:lineRule="auto"/>
        <w:ind w:right="19"/>
      </w:pPr>
      <w:r w:rsidRPr="00411A63">
        <w:t xml:space="preserve">Может 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 w:rsidRPr="00411A63">
          <w:t>1,5 м</w:t>
        </w:r>
      </w:smartTag>
      <w:r w:rsidRPr="00411A63">
        <w:t xml:space="preserve">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411A63">
          <w:t>5 м</w:t>
        </w:r>
      </w:smartTag>
      <w:r w:rsidRPr="00411A63">
        <w:t xml:space="preserve">. </w:t>
      </w:r>
    </w:p>
    <w:p w:rsidR="00301B27" w:rsidRPr="00411A63" w:rsidRDefault="00301B27" w:rsidP="00301B27">
      <w:pPr>
        <w:spacing w:before="20" w:line="270" w:lineRule="auto"/>
        <w:ind w:right="19"/>
      </w:pPr>
      <w:r w:rsidRPr="00411A63">
        <w:t xml:space="preserve">Имеет элементарные представления о ценности здоровья, пользе закаливания, необходимости соблюдения правил гигиены в повседневной жизни. </w:t>
      </w:r>
    </w:p>
    <w:p w:rsidR="00301B27" w:rsidRPr="00411A63" w:rsidRDefault="00301B27" w:rsidP="00301B27">
      <w:pPr>
        <w:spacing w:before="20" w:line="270" w:lineRule="auto"/>
        <w:ind w:right="19"/>
      </w:pPr>
      <w:r w:rsidRPr="00411A63">
        <w:t xml:space="preserve">Проявляет умения самостоятельно решать задачи, связанные с поддержанием и укреплением здоровья (здоровьесберегающая модель поведения) </w:t>
      </w:r>
    </w:p>
    <w:p w:rsidR="00301B27" w:rsidRPr="00411A63" w:rsidRDefault="00301B27" w:rsidP="00301B27">
      <w:pPr>
        <w:spacing w:before="20" w:line="270" w:lineRule="auto"/>
        <w:ind w:right="19"/>
      </w:pPr>
      <w:r w:rsidRPr="00411A63">
        <w:t xml:space="preserve">С удовольствием делает зарядку, ленивую гимнастику. </w:t>
      </w:r>
    </w:p>
    <w:p w:rsidR="00301B27" w:rsidRPr="00411A63" w:rsidRDefault="00301B27" w:rsidP="00301B27">
      <w:pPr>
        <w:spacing w:before="20" w:line="270" w:lineRule="auto"/>
        <w:ind w:right="19"/>
      </w:pPr>
      <w:r w:rsidRPr="00411A63">
        <w:t xml:space="preserve">Имеет представление о вредных и полезных продуктах. </w:t>
      </w:r>
    </w:p>
    <w:p w:rsidR="00301B27" w:rsidRDefault="00301B27" w:rsidP="00301B27">
      <w:pPr>
        <w:spacing w:before="20" w:line="259" w:lineRule="auto"/>
        <w:ind w:right="19"/>
        <w:rPr>
          <w:color w:val="FF0000"/>
        </w:rPr>
      </w:pPr>
      <w:r w:rsidRPr="00411A63">
        <w:rPr>
          <w:color w:val="FF0000"/>
        </w:rPr>
        <w:t xml:space="preserve"> </w:t>
      </w:r>
    </w:p>
    <w:p w:rsidR="00632866" w:rsidRDefault="00632866" w:rsidP="00301B27">
      <w:pPr>
        <w:spacing w:before="20" w:line="259" w:lineRule="auto"/>
        <w:ind w:right="19"/>
        <w:rPr>
          <w:color w:val="FF0000"/>
        </w:rPr>
      </w:pPr>
    </w:p>
    <w:p w:rsidR="00632866" w:rsidRPr="00411A63" w:rsidRDefault="00632866" w:rsidP="00301B27">
      <w:pPr>
        <w:spacing w:before="20" w:line="259" w:lineRule="auto"/>
        <w:ind w:right="19"/>
      </w:pPr>
    </w:p>
    <w:p w:rsidR="00301B27" w:rsidRPr="00301B27" w:rsidRDefault="00301B27" w:rsidP="00301B27">
      <w:pPr>
        <w:pStyle w:val="a6"/>
        <w:spacing w:before="20"/>
        <w:ind w:right="19"/>
        <w:jc w:val="center"/>
        <w:rPr>
          <w:rFonts w:ascii="Times New Roman" w:hAnsi="Times New Roman"/>
          <w:b/>
          <w:sz w:val="28"/>
          <w:szCs w:val="28"/>
        </w:rPr>
      </w:pPr>
      <w:r w:rsidRPr="006C6CB8">
        <w:rPr>
          <w:rFonts w:ascii="Times New Roman" w:hAnsi="Times New Roman"/>
          <w:b/>
          <w:sz w:val="28"/>
          <w:szCs w:val="28"/>
        </w:rPr>
        <w:t>1.5. Характеристика особенностей осуществления образовательного процесса</w:t>
      </w:r>
    </w:p>
    <w:p w:rsidR="00301B27" w:rsidRPr="00411A63" w:rsidRDefault="00301B27" w:rsidP="00301B27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  <w:r w:rsidRPr="00411A63">
        <w:rPr>
          <w:rFonts w:ascii="Times New Roman" w:hAnsi="Times New Roman"/>
          <w:sz w:val="24"/>
          <w:szCs w:val="24"/>
        </w:rPr>
        <w:t>Особенности организации образовательного процесса:</w:t>
      </w:r>
    </w:p>
    <w:p w:rsidR="00301B27" w:rsidRPr="00411A63" w:rsidRDefault="00301B27" w:rsidP="00301B27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  <w:r w:rsidRPr="00411A63">
        <w:rPr>
          <w:rFonts w:ascii="Times New Roman" w:hAnsi="Times New Roman"/>
          <w:sz w:val="24"/>
          <w:szCs w:val="24"/>
        </w:rPr>
        <w:t>- Специально организованная образовательная  деятельность (</w:t>
      </w:r>
      <w:r w:rsidR="00F24106">
        <w:rPr>
          <w:rFonts w:ascii="Times New Roman" w:hAnsi="Times New Roman"/>
          <w:sz w:val="24"/>
          <w:szCs w:val="24"/>
        </w:rPr>
        <w:t>О</w:t>
      </w:r>
      <w:r w:rsidRPr="00411A63">
        <w:rPr>
          <w:rFonts w:ascii="Times New Roman" w:hAnsi="Times New Roman"/>
          <w:sz w:val="24"/>
          <w:szCs w:val="24"/>
        </w:rPr>
        <w:t>ОД) – с 03.09.2018 г. - 31.05.2019 г;</w:t>
      </w:r>
    </w:p>
    <w:p w:rsidR="00301B27" w:rsidRPr="00411A63" w:rsidRDefault="00301B27" w:rsidP="00301B27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  <w:r w:rsidRPr="00411A63">
        <w:rPr>
          <w:rFonts w:ascii="Times New Roman" w:hAnsi="Times New Roman"/>
          <w:sz w:val="24"/>
          <w:szCs w:val="24"/>
        </w:rPr>
        <w:t>-Первичный мониторинг качества условий образовательной деятельности проводится в октябре 2018г.;</w:t>
      </w:r>
    </w:p>
    <w:p w:rsidR="00301B27" w:rsidRPr="00411A63" w:rsidRDefault="00301B27" w:rsidP="00301B27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  <w:r w:rsidRPr="00411A63">
        <w:rPr>
          <w:rFonts w:ascii="Times New Roman" w:hAnsi="Times New Roman"/>
          <w:sz w:val="24"/>
          <w:szCs w:val="24"/>
        </w:rPr>
        <w:t>- Новогодние каникулы  (общие) – с 01.01 – 08.01.2019 г;</w:t>
      </w:r>
    </w:p>
    <w:p w:rsidR="00301B27" w:rsidRPr="00411A63" w:rsidRDefault="00301B27" w:rsidP="00301B27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  <w:r w:rsidRPr="00411A63">
        <w:rPr>
          <w:rFonts w:ascii="Times New Roman" w:hAnsi="Times New Roman"/>
          <w:sz w:val="24"/>
          <w:szCs w:val="24"/>
        </w:rPr>
        <w:t>-Итоговый мониторинг качества условий образовательной деятельности проводится в апреле 2019г.;</w:t>
      </w:r>
    </w:p>
    <w:p w:rsidR="00301B27" w:rsidRPr="00411A63" w:rsidRDefault="00301B27" w:rsidP="00301B27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  <w:r w:rsidRPr="00411A63">
        <w:rPr>
          <w:rFonts w:ascii="Times New Roman" w:hAnsi="Times New Roman"/>
          <w:sz w:val="24"/>
          <w:szCs w:val="24"/>
        </w:rPr>
        <w:t>- Летний оздоровительный период  - с 01.06 - 31.08.2019 г.</w:t>
      </w:r>
    </w:p>
    <w:p w:rsidR="00015EFC" w:rsidRDefault="00F24106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 МБ</w:t>
      </w:r>
      <w:r w:rsidR="00301B27" w:rsidRPr="00411A63">
        <w:rPr>
          <w:rFonts w:ascii="Times New Roman" w:hAnsi="Times New Roman"/>
          <w:sz w:val="24"/>
          <w:szCs w:val="24"/>
        </w:rPr>
        <w:t>ОУ предусмотрен 5-дневный режим деятельнос</w:t>
      </w:r>
      <w:r w:rsidR="00687D18">
        <w:rPr>
          <w:rFonts w:ascii="Times New Roman" w:hAnsi="Times New Roman"/>
          <w:sz w:val="24"/>
          <w:szCs w:val="24"/>
        </w:rPr>
        <w:t>ти и 10,5-часовой режим работы.</w:t>
      </w:r>
    </w:p>
    <w:p w:rsidR="00D31303" w:rsidRDefault="00D31303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D31303" w:rsidRDefault="00D31303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D31303" w:rsidRDefault="00D31303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D31303" w:rsidRDefault="00D31303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D31303" w:rsidRDefault="00D31303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C34BED" w:rsidRDefault="00C34BED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C34BED" w:rsidRDefault="00C34BED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C34BED" w:rsidRDefault="00C34BED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C34BED" w:rsidRDefault="00C34BED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C34BED" w:rsidRDefault="00C34BED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C34BED" w:rsidRDefault="00C34BED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C34BED" w:rsidRDefault="00C34BED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C34BED" w:rsidRDefault="00C34BED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C34BED" w:rsidRDefault="00C34BED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C34BED" w:rsidRDefault="00C34BED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C34BED" w:rsidRDefault="00C34BED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C34BED" w:rsidRDefault="00C34BED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C34BED" w:rsidRDefault="00C34BED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C34BED" w:rsidRDefault="00C34BED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C34BED" w:rsidRDefault="00C34BED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632866" w:rsidRDefault="00632866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632866" w:rsidRDefault="00632866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632866" w:rsidRDefault="00632866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632866" w:rsidRPr="00687D18" w:rsidRDefault="00632866" w:rsidP="00687D18">
      <w:pPr>
        <w:pStyle w:val="a6"/>
        <w:spacing w:before="20"/>
        <w:ind w:right="19"/>
        <w:jc w:val="both"/>
        <w:rPr>
          <w:rFonts w:ascii="Times New Roman" w:hAnsi="Times New Roman"/>
          <w:sz w:val="24"/>
          <w:szCs w:val="24"/>
        </w:rPr>
      </w:pPr>
    </w:p>
    <w:p w:rsidR="00015EFC" w:rsidRPr="00BA4E58" w:rsidRDefault="00015EFC" w:rsidP="00BA4E58">
      <w:pPr>
        <w:jc w:val="both"/>
        <w:rPr>
          <w:rFonts w:eastAsia="Calibri"/>
        </w:rPr>
      </w:pPr>
    </w:p>
    <w:p w:rsidR="00EC3CC2" w:rsidRPr="00EC3CC2" w:rsidRDefault="00301B27" w:rsidP="00EC3CC2">
      <w:pPr>
        <w:pStyle w:val="a9"/>
        <w:numPr>
          <w:ilvl w:val="0"/>
          <w:numId w:val="21"/>
        </w:numPr>
        <w:tabs>
          <w:tab w:val="left" w:pos="4770"/>
          <w:tab w:val="right" w:pos="11907"/>
        </w:tabs>
        <w:spacing w:before="20" w:line="259" w:lineRule="auto"/>
        <w:ind w:right="19"/>
        <w:jc w:val="center"/>
      </w:pPr>
      <w:r w:rsidRPr="00EC3CC2">
        <w:rPr>
          <w:b/>
        </w:rPr>
        <w:t>СОДЕРЖАТЕЛЬНЫЙ РАЗДЕЛ</w:t>
      </w:r>
    </w:p>
    <w:p w:rsidR="00301B27" w:rsidRPr="00607D9B" w:rsidRDefault="00301B27" w:rsidP="00607D9B">
      <w:pPr>
        <w:spacing w:before="20"/>
        <w:ind w:right="19"/>
        <w:jc w:val="center"/>
        <w:rPr>
          <w:b/>
          <w:color w:val="FF6600"/>
          <w:sz w:val="28"/>
          <w:szCs w:val="28"/>
        </w:rPr>
      </w:pPr>
      <w:r w:rsidRPr="006C6CB8">
        <w:rPr>
          <w:b/>
          <w:sz w:val="28"/>
          <w:szCs w:val="28"/>
        </w:rPr>
        <w:t>Комплексно-тематическое планирование</w:t>
      </w:r>
    </w:p>
    <w:tbl>
      <w:tblPr>
        <w:tblW w:w="14477" w:type="dxa"/>
        <w:jc w:val="center"/>
        <w:tblInd w:w="-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7"/>
        <w:gridCol w:w="2835"/>
        <w:gridCol w:w="4265"/>
        <w:gridCol w:w="37"/>
        <w:gridCol w:w="9"/>
        <w:gridCol w:w="17"/>
        <w:gridCol w:w="5517"/>
      </w:tblGrid>
      <w:tr w:rsidR="00301B27" w:rsidRPr="00411A63" w:rsidTr="00607D9B">
        <w:trPr>
          <w:trHeight w:val="915"/>
          <w:jc w:val="center"/>
        </w:trPr>
        <w:tc>
          <w:tcPr>
            <w:tcW w:w="1797" w:type="dxa"/>
            <w:tcBorders>
              <w:bottom w:val="single" w:sz="4" w:space="0" w:color="auto"/>
            </w:tcBorders>
          </w:tcPr>
          <w:p w:rsidR="00301B27" w:rsidRPr="00411A63" w:rsidRDefault="00301B27" w:rsidP="00301B27">
            <w:pPr>
              <w:tabs>
                <w:tab w:val="left" w:pos="1650"/>
              </w:tabs>
              <w:spacing w:before="20"/>
              <w:ind w:right="19"/>
              <w:jc w:val="center"/>
              <w:rPr>
                <w:lang w:eastAsia="en-US"/>
              </w:rPr>
            </w:pPr>
          </w:p>
          <w:p w:rsidR="00301B27" w:rsidRPr="00411A63" w:rsidRDefault="00301B27" w:rsidP="00301B27">
            <w:pPr>
              <w:tabs>
                <w:tab w:val="left" w:pos="1650"/>
              </w:tabs>
              <w:spacing w:before="20"/>
              <w:ind w:right="19"/>
              <w:jc w:val="center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Дата периода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1B27" w:rsidRPr="00411A63" w:rsidRDefault="00301B27" w:rsidP="00301B27">
            <w:pPr>
              <w:spacing w:before="20"/>
              <w:ind w:right="19"/>
              <w:jc w:val="center"/>
              <w:rPr>
                <w:b/>
                <w:lang w:eastAsia="en-US"/>
              </w:rPr>
            </w:pPr>
          </w:p>
          <w:p w:rsidR="00301B27" w:rsidRPr="00411A63" w:rsidRDefault="00301B27" w:rsidP="00301B27">
            <w:pPr>
              <w:spacing w:before="20"/>
              <w:ind w:right="19"/>
              <w:jc w:val="center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Тема периода</w:t>
            </w:r>
          </w:p>
          <w:p w:rsidR="00301B27" w:rsidRPr="00411A63" w:rsidRDefault="00301B27" w:rsidP="00301B27">
            <w:pPr>
              <w:spacing w:before="20"/>
              <w:ind w:right="19"/>
              <w:jc w:val="center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Итоговое мероприятие</w:t>
            </w:r>
          </w:p>
        </w:tc>
        <w:tc>
          <w:tcPr>
            <w:tcW w:w="4328" w:type="dxa"/>
            <w:gridSpan w:val="4"/>
            <w:tcBorders>
              <w:bottom w:val="single" w:sz="4" w:space="0" w:color="auto"/>
            </w:tcBorders>
          </w:tcPr>
          <w:p w:rsidR="00301B27" w:rsidRPr="00411A63" w:rsidRDefault="00301B27" w:rsidP="00301B27">
            <w:pPr>
              <w:spacing w:before="20"/>
              <w:ind w:right="19"/>
              <w:jc w:val="center"/>
              <w:rPr>
                <w:lang w:eastAsia="en-US"/>
              </w:rPr>
            </w:pPr>
          </w:p>
          <w:p w:rsidR="00301B27" w:rsidRPr="00411A63" w:rsidRDefault="00301B27" w:rsidP="00301B27">
            <w:pPr>
              <w:spacing w:before="20"/>
              <w:ind w:right="19"/>
              <w:jc w:val="center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Развёрнутое содержание</w:t>
            </w:r>
          </w:p>
          <w:p w:rsidR="00301B27" w:rsidRPr="00607D9B" w:rsidRDefault="00301B27" w:rsidP="00607D9B">
            <w:pPr>
              <w:spacing w:before="20"/>
              <w:ind w:right="19"/>
              <w:jc w:val="center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работ</w:t>
            </w:r>
            <w:r w:rsidR="00607D9B">
              <w:rPr>
                <w:b/>
                <w:lang w:eastAsia="en-US"/>
              </w:rPr>
              <w:t>ы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301B27" w:rsidRPr="00411A63" w:rsidRDefault="00301B27" w:rsidP="00301B27">
            <w:pPr>
              <w:spacing w:before="20"/>
              <w:ind w:right="19"/>
              <w:jc w:val="center"/>
              <w:rPr>
                <w:lang w:eastAsia="en-US"/>
              </w:rPr>
            </w:pPr>
          </w:p>
          <w:p w:rsidR="00301B27" w:rsidRPr="00411A63" w:rsidRDefault="00301B27" w:rsidP="00301B27">
            <w:pPr>
              <w:spacing w:before="20"/>
              <w:ind w:right="19"/>
              <w:jc w:val="center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СДВД в режимных моментах</w:t>
            </w:r>
          </w:p>
          <w:p w:rsidR="00301B27" w:rsidRPr="00411A63" w:rsidRDefault="00301B27" w:rsidP="00301B27">
            <w:pPr>
              <w:spacing w:before="20"/>
              <w:ind w:right="19"/>
              <w:jc w:val="center"/>
              <w:rPr>
                <w:b/>
                <w:lang w:eastAsia="en-US"/>
              </w:rPr>
            </w:pPr>
          </w:p>
        </w:tc>
      </w:tr>
      <w:tr w:rsidR="00687D18" w:rsidRPr="00411A63" w:rsidTr="00607D9B">
        <w:trPr>
          <w:trHeight w:val="507"/>
          <w:jc w:val="center"/>
        </w:trPr>
        <w:tc>
          <w:tcPr>
            <w:tcW w:w="1797" w:type="dxa"/>
            <w:tcBorders>
              <w:right w:val="single" w:sz="4" w:space="0" w:color="auto"/>
            </w:tcBorders>
          </w:tcPr>
          <w:p w:rsidR="00687D18" w:rsidRDefault="00687D18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Детский сад</w:t>
            </w:r>
          </w:p>
          <w:p w:rsidR="00687D18" w:rsidRPr="00C54BA7" w:rsidRDefault="00687D18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(3</w:t>
            </w:r>
            <w:r w:rsidRPr="00C54BA7">
              <w:rPr>
                <w:b/>
                <w:i/>
                <w:color w:val="000000"/>
              </w:rPr>
              <w:t>-7</w:t>
            </w:r>
            <w:r w:rsidR="00893903">
              <w:rPr>
                <w:b/>
                <w:i/>
                <w:color w:val="000000"/>
              </w:rPr>
              <w:t>сентября</w:t>
            </w:r>
            <w:r>
              <w:rPr>
                <w:b/>
                <w:i/>
                <w:color w:val="000000"/>
              </w:rPr>
              <w:t>)</w:t>
            </w:r>
          </w:p>
          <w:p w:rsidR="00687D18" w:rsidRPr="00C54BA7" w:rsidRDefault="00687D18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87D18" w:rsidRPr="00411A63" w:rsidRDefault="00687D18" w:rsidP="00301B27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«Хорошо у нас в саду»</w:t>
            </w:r>
          </w:p>
          <w:p w:rsidR="00687D18" w:rsidRPr="00411A63" w:rsidRDefault="00687D18" w:rsidP="00301B27">
            <w:pPr>
              <w:spacing w:before="20"/>
              <w:ind w:right="19"/>
              <w:rPr>
                <w:b/>
                <w:lang w:eastAsia="en-US"/>
              </w:rPr>
            </w:pPr>
          </w:p>
          <w:p w:rsidR="00687D18" w:rsidRPr="00411A63" w:rsidRDefault="00687D18" w:rsidP="00301B27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b/>
                <w:lang w:eastAsia="en-US"/>
              </w:rPr>
              <w:t>И.М.: Развлечение «Новоселье у ребят»</w:t>
            </w:r>
          </w:p>
        </w:tc>
        <w:tc>
          <w:tcPr>
            <w:tcW w:w="4328" w:type="dxa"/>
            <w:gridSpan w:val="4"/>
            <w:tcBorders>
              <w:right w:val="single" w:sz="4" w:space="0" w:color="auto"/>
            </w:tcBorders>
          </w:tcPr>
          <w:p w:rsidR="00687D18" w:rsidRPr="00411A63" w:rsidRDefault="00687D18" w:rsidP="00301B27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Продолжение знакомства с детским садом как ближайшим окружением ребенка: профессии сотрудников детского сада (воспитатель,  помощник воспитателя, муз. руководитель, медсестра). Предметное окружение, правила поведения в детском саду, взаимоотношение со сверстниками. Продолжение знакомства с окружающей средой группы, помещением детского сада. Рассматривание игрушек, называние их формы, цвета, строения.  Знакомство  детей друг с другом  в ходе игр. Формирование дружеских отношений между детьми.</w:t>
            </w:r>
          </w:p>
          <w:p w:rsidR="00687D18" w:rsidRPr="00411A63" w:rsidRDefault="00687D18" w:rsidP="00301B27">
            <w:pPr>
              <w:spacing w:before="20"/>
              <w:ind w:right="19"/>
              <w:rPr>
                <w:lang w:eastAsia="en-US"/>
              </w:rPr>
            </w:pPr>
          </w:p>
        </w:tc>
        <w:tc>
          <w:tcPr>
            <w:tcW w:w="5517" w:type="dxa"/>
            <w:tcBorders>
              <w:left w:val="single" w:sz="4" w:space="0" w:color="auto"/>
            </w:tcBorders>
          </w:tcPr>
          <w:p w:rsidR="00687D18" w:rsidRPr="00411A63" w:rsidRDefault="00687D18" w:rsidP="00301B27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«Мы пришли в детский сад»</w:t>
            </w:r>
          </w:p>
          <w:p w:rsidR="00687D18" w:rsidRPr="00411A63" w:rsidRDefault="00687D18" w:rsidP="00301B27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«Кто встречает нас в детском саду?»</w:t>
            </w:r>
          </w:p>
          <w:p w:rsidR="00687D18" w:rsidRPr="00411A63" w:rsidRDefault="00687D18" w:rsidP="00301B27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Беседа «Давайте жить дружно» </w:t>
            </w:r>
          </w:p>
          <w:p w:rsidR="00687D18" w:rsidRPr="00411A63" w:rsidRDefault="00687D18" w:rsidP="00301B27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«Что мы любим делать в детском саду»</w:t>
            </w:r>
          </w:p>
          <w:p w:rsidR="00687D18" w:rsidRPr="00411A63" w:rsidRDefault="00687D18" w:rsidP="00301B27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«Что мы видели по дороге в детский сад»</w:t>
            </w:r>
          </w:p>
          <w:p w:rsidR="00687D18" w:rsidRPr="00411A63" w:rsidRDefault="00687D18" w:rsidP="00301B27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«Как правильно вести себя в детском саду»</w:t>
            </w:r>
          </w:p>
          <w:p w:rsidR="00687D18" w:rsidRPr="00411A63" w:rsidRDefault="00687D18" w:rsidP="00301B27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«какая наша группа»</w:t>
            </w:r>
          </w:p>
          <w:p w:rsidR="00687D18" w:rsidRPr="00411A63" w:rsidRDefault="00687D18" w:rsidP="00301B27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Игра-поручение «Найди, что я назову»</w:t>
            </w:r>
          </w:p>
          <w:p w:rsidR="00687D18" w:rsidRPr="00411A63" w:rsidRDefault="00687D18" w:rsidP="00301B27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Игра «Кто в домике живет»</w:t>
            </w:r>
          </w:p>
          <w:p w:rsidR="00687D18" w:rsidRPr="00411A63" w:rsidRDefault="00687D18" w:rsidP="00301B27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Игра «Кто у нас  хороший, кто у нас пригожий»</w:t>
            </w:r>
          </w:p>
          <w:p w:rsidR="00687D18" w:rsidRPr="00411A63" w:rsidRDefault="00687D18" w:rsidP="00301B27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Упр. «Соберем игрушки на полочку сами»</w:t>
            </w:r>
          </w:p>
          <w:p w:rsidR="00687D18" w:rsidRPr="00411A63" w:rsidRDefault="00687D18" w:rsidP="00301B27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Дид . игра «Путешествие по группе»</w:t>
            </w:r>
          </w:p>
          <w:p w:rsidR="00687D18" w:rsidRPr="00411A63" w:rsidRDefault="00687D18" w:rsidP="00301B27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Игра «Дружные пары»</w:t>
            </w:r>
          </w:p>
          <w:p w:rsidR="00687D18" w:rsidRPr="00411A63" w:rsidRDefault="00687D18" w:rsidP="00301B27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Конструирование «Построим мебель для кукол»</w:t>
            </w:r>
          </w:p>
          <w:p w:rsidR="00687D18" w:rsidRPr="00411A63" w:rsidRDefault="00687D18" w:rsidP="00301B27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Сюжетно-ролевая игра «Детский сад» </w:t>
            </w:r>
          </w:p>
          <w:p w:rsidR="00687D18" w:rsidRPr="00411A63" w:rsidRDefault="00687D18" w:rsidP="00301B27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Сюжетно-ролевая  игра «Повар» </w:t>
            </w:r>
          </w:p>
          <w:p w:rsidR="00687D18" w:rsidRPr="00411A63" w:rsidRDefault="00687D18" w:rsidP="00301B27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ЧХЛ:  С. Черный «Приставалка», «Два жадных медвежонка» (венг. сказка), проговаривание стихотворений А. Барто  из цикла «Игрушки», потешки «Водичка, водичка», слушание стих. «Вот какой у нас хороший детский сад».</w:t>
            </w:r>
          </w:p>
        </w:tc>
      </w:tr>
      <w:tr w:rsidR="003C2655" w:rsidRPr="00411A63" w:rsidTr="00607D9B">
        <w:trPr>
          <w:trHeight w:val="507"/>
          <w:jc w:val="center"/>
        </w:trPr>
        <w:tc>
          <w:tcPr>
            <w:tcW w:w="1797" w:type="dxa"/>
            <w:tcBorders>
              <w:right w:val="single" w:sz="4" w:space="0" w:color="auto"/>
            </w:tcBorders>
          </w:tcPr>
          <w:p w:rsidR="003C2655" w:rsidRDefault="003C2655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Осень</w:t>
            </w:r>
          </w:p>
          <w:p w:rsidR="003C2655" w:rsidRPr="00C54BA7" w:rsidRDefault="003C2655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(10-14 сентября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C2655" w:rsidRPr="00411A63" w:rsidRDefault="003C2655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«Что изменилось осенью?»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3C2655" w:rsidRPr="00411A63" w:rsidRDefault="003C2655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И.М.: «Выставка детского творчества «Осень разноцветная»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lastRenderedPageBreak/>
              <w:t xml:space="preserve"> (панно)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b/>
                <w:lang w:eastAsia="en-US"/>
              </w:rPr>
            </w:pPr>
          </w:p>
        </w:tc>
        <w:tc>
          <w:tcPr>
            <w:tcW w:w="43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>Расширение представлений об  осени (сезонные изменения  в природе, одежде людей, на участке детского сада). Воспитание бережного отношения к природе.</w:t>
            </w:r>
          </w:p>
        </w:tc>
        <w:tc>
          <w:tcPr>
            <w:tcW w:w="5517" w:type="dxa"/>
            <w:tcBorders>
              <w:left w:val="single" w:sz="4" w:space="0" w:color="auto"/>
            </w:tcBorders>
          </w:tcPr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«Что изменилось осенью»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«На улице тепло или холодно»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«Греет ли солнышко?»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«Откуда появились лужи»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 Как изменилась одежда людей», беседы по картинкам и иллюстрациям.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>Д/И «Где ночует солнце?» (Губанова с. 44)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«Оденем куклу на прогулку»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«Бывает, не бывает»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«Что изменилось?»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«Чьи детки с ветки?»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«Назови дерево»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«Найди самый большой лист»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 Кто быстрее найдет березу» (Воронкевич с. 55)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П/И «Солнышко и дождик»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Худ. творчество:  рисование пальчиками «Дождик», рисование ладошкой «Лучики солнышка»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С/Р игра «Собираемся на прогулку» 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ЧХЛ:  М. Пришвин «Листопад», К. Бальмонт «Осень», заучивание стихотворения А. Плещеева «Осень».</w:t>
            </w:r>
          </w:p>
        </w:tc>
      </w:tr>
      <w:tr w:rsidR="003C2655" w:rsidRPr="00411A63" w:rsidTr="00607D9B">
        <w:trPr>
          <w:trHeight w:val="507"/>
          <w:jc w:val="center"/>
        </w:trPr>
        <w:tc>
          <w:tcPr>
            <w:tcW w:w="1797" w:type="dxa"/>
          </w:tcPr>
          <w:p w:rsidR="003C2655" w:rsidRDefault="003C2655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Игрушки</w:t>
            </w:r>
          </w:p>
          <w:p w:rsidR="003C2655" w:rsidRDefault="003C2655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(17-21 сентября)</w:t>
            </w:r>
          </w:p>
          <w:p w:rsidR="003C2655" w:rsidRPr="00C54BA7" w:rsidRDefault="003C2655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C2655" w:rsidRPr="00411A63" w:rsidRDefault="003C2655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«Народная игрушка» (народная игрушка, песенки, потешки, прибаутки).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3C2655" w:rsidRPr="00411A63" w:rsidRDefault="003C2655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И/М: «Сорока – белобока» - развлечение.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b/>
                <w:lang w:eastAsia="en-US"/>
              </w:rPr>
            </w:pPr>
          </w:p>
        </w:tc>
        <w:tc>
          <w:tcPr>
            <w:tcW w:w="4328" w:type="dxa"/>
            <w:gridSpan w:val="4"/>
            <w:tcBorders>
              <w:left w:val="single" w:sz="4" w:space="0" w:color="auto"/>
            </w:tcBorders>
          </w:tcPr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Расширение представлений о народной игрушке (дымковская игрушка, матрешка и др.). Знакомство с народными промыслами, их значением. Особенностями того или иного  ремесла. Продолжение  знакомства  с устным народным творчеством. Использование фольклора при организации всех видов детской деятельности.</w:t>
            </w:r>
          </w:p>
        </w:tc>
        <w:tc>
          <w:tcPr>
            <w:tcW w:w="5517" w:type="dxa"/>
          </w:tcPr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Беседы: «Народная игрушка», «Народные промыслы», «Песенки и потешки», «Красавица матрешка», рассматривание иллюстраций с изображением избы, утварью, одежды и т. д.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Д/И: «Найди матрешку», «Подбери платочек для матрешки», «Я начну, а ты продолжи», «Угадай потешку», «Укладываем куклу спать», «Угадай сказку», «Подбери картинку к сказке».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Хороводные игры: «Кошки – мышки», «Заинька», «У медведя во бору».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Сюжетно- ролевая игра «Ярмарка»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Игры – драматизации: «Заюшкина избушка», «Колобок».</w:t>
            </w:r>
          </w:p>
          <w:p w:rsidR="003C2655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Чтение худ. лит.: р. н. с. По выбору воспитателя. Проговаривание знакомых потешек и т.д.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</w:p>
        </w:tc>
      </w:tr>
      <w:tr w:rsidR="003C2655" w:rsidRPr="00411A63" w:rsidTr="00607D9B">
        <w:trPr>
          <w:trHeight w:val="507"/>
          <w:jc w:val="center"/>
        </w:trPr>
        <w:tc>
          <w:tcPr>
            <w:tcW w:w="1797" w:type="dxa"/>
          </w:tcPr>
          <w:p w:rsidR="003C2655" w:rsidRDefault="003C2655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Дары осени</w:t>
            </w:r>
          </w:p>
          <w:p w:rsidR="003C2655" w:rsidRDefault="003C2655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24-28 сентября</w:t>
            </w:r>
          </w:p>
          <w:p w:rsidR="003C2655" w:rsidRPr="00C54BA7" w:rsidRDefault="003C2655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</w:tcPr>
          <w:p w:rsidR="003C2655" w:rsidRPr="00411A63" w:rsidRDefault="003C2655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lastRenderedPageBreak/>
              <w:t xml:space="preserve">«Витаминки в </w:t>
            </w:r>
            <w:r w:rsidRPr="00411A63">
              <w:rPr>
                <w:b/>
                <w:lang w:eastAsia="en-US"/>
              </w:rPr>
              <w:lastRenderedPageBreak/>
              <w:t>корзинке»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b/>
                <w:lang w:eastAsia="en-US"/>
              </w:rPr>
              <w:t>И.М.: «Во саду ли, в</w:t>
            </w:r>
            <w:r>
              <w:rPr>
                <w:b/>
                <w:lang w:eastAsia="en-US"/>
              </w:rPr>
              <w:t xml:space="preserve"> о</w:t>
            </w:r>
            <w:r w:rsidRPr="00411A63">
              <w:rPr>
                <w:b/>
                <w:lang w:eastAsia="en-US"/>
              </w:rPr>
              <w:t>городе» (развлечение)</w:t>
            </w:r>
          </w:p>
        </w:tc>
        <w:tc>
          <w:tcPr>
            <w:tcW w:w="4328" w:type="dxa"/>
            <w:gridSpan w:val="4"/>
          </w:tcPr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 xml:space="preserve">Дать первичные представления  о </w:t>
            </w:r>
            <w:r w:rsidRPr="00411A63">
              <w:rPr>
                <w:lang w:eastAsia="en-US"/>
              </w:rPr>
              <w:lastRenderedPageBreak/>
              <w:t xml:space="preserve">времени сбора урожая, о некоторых овощах, фруктах, ягодах, грибах. Познакомить с сельскохозяйственными профессиями.  </w:t>
            </w:r>
          </w:p>
        </w:tc>
        <w:tc>
          <w:tcPr>
            <w:tcW w:w="5517" w:type="dxa"/>
          </w:tcPr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>Беседа «Что растет на грядке»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>Беседа «Чем отличаются фрукты от овощей»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«Осенний урожай»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«Плоды фруктовых  деревьев» (Ковригина стр. 77)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Рассматривание иллюстраций на тему «Уборка урожая»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«Что растет на огороде?»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«Кто из нас  из овощей…»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«Овощи на тарелке» (Губанова стр. 130)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«Угадай, что в руке» (Воронкевич с. 50)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«Куда положить урожай Зайчика» (картотека №16)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«Опиши, мы отгадаем»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«Угадай, что съел»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«Чудесный мешочек»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П/И «Собираем урожай»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Нар. Игра «Кабачок»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Сюжетно- ролевая игра «Что у нас на обед», «Овощной магазин»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Продуктивная деятельность рисование: «Овощи лежат на круглом подносе», лото «овощи и фрукты».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ЧХЛ: р. н. с. «Репка»,  Е. Благинина « Дождик, дождик, не дожди..», разучивание р. н. песенки «Огуречик, огуречик», «дождик, дождик перестань..»</w:t>
            </w:r>
          </w:p>
        </w:tc>
      </w:tr>
      <w:tr w:rsidR="003C2655" w:rsidRPr="00411A63" w:rsidTr="00607D9B">
        <w:trPr>
          <w:jc w:val="center"/>
        </w:trPr>
        <w:tc>
          <w:tcPr>
            <w:tcW w:w="1797" w:type="dxa"/>
          </w:tcPr>
          <w:p w:rsidR="003C2655" w:rsidRDefault="003C2655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Мои друзья</w:t>
            </w:r>
          </w:p>
          <w:p w:rsidR="003C2655" w:rsidRPr="00C54BA7" w:rsidRDefault="003C2655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01-05 октября</w:t>
            </w:r>
          </w:p>
        </w:tc>
        <w:tc>
          <w:tcPr>
            <w:tcW w:w="2835" w:type="dxa"/>
          </w:tcPr>
          <w:p w:rsidR="003C2655" w:rsidRPr="00411A63" w:rsidRDefault="003C2655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«Есть у солнышка друзья»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3C2655" w:rsidRPr="00411A63" w:rsidRDefault="003C2655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И/М: драматизация сказки «Репка»</w:t>
            </w:r>
          </w:p>
        </w:tc>
        <w:tc>
          <w:tcPr>
            <w:tcW w:w="4328" w:type="dxa"/>
            <w:gridSpan w:val="4"/>
          </w:tcPr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Формировать дружеские, доброжелательные отношения между детьми; умение проявлять  доброжелательность, доброту, дружелюбие по отношению к окружающим, откликаться на эмоции близких людей и друзей; оказывать помощь сверстникам, посредством речи налаживать контакты в </w:t>
            </w:r>
            <w:r w:rsidRPr="00411A63">
              <w:rPr>
                <w:lang w:eastAsia="en-US"/>
              </w:rPr>
              <w:lastRenderedPageBreak/>
              <w:t xml:space="preserve">самостоятельных играх. Формирование  правильной оценки хороших и плохих поступков; понимать, что надо жить дружно, вместе, пользоваться игрушками, книгами, помогать друг другу. </w:t>
            </w:r>
          </w:p>
        </w:tc>
        <w:tc>
          <w:tcPr>
            <w:tcW w:w="5517" w:type="dxa"/>
          </w:tcPr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>Беседы: «Мои друзья», «Подарок другу», «Друзья бывают разные», «Друг в беде не бросит».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Дид. игры: «Подружились», «Поможем игрушкам», «Поможем быть вежливым», «Добрые и вежливые слова».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 ЧХЛ: Я. Тайц «Кубик на кубик», К. Ушинский «Вместе тесно, а врозь скучно», р. н. с. «Петушок </w:t>
            </w:r>
            <w:r w:rsidRPr="00411A63">
              <w:rPr>
                <w:lang w:eastAsia="en-US"/>
              </w:rPr>
              <w:lastRenderedPageBreak/>
              <w:t>и бобовое зернышко».</w:t>
            </w:r>
          </w:p>
          <w:p w:rsidR="003C2655" w:rsidRPr="00411A63" w:rsidRDefault="003C2655" w:rsidP="00161086">
            <w:pPr>
              <w:spacing w:before="20"/>
              <w:ind w:right="19"/>
              <w:rPr>
                <w:lang w:eastAsia="en-US"/>
              </w:rPr>
            </w:pP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D31303" w:rsidRDefault="00D31303" w:rsidP="00F32F8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Дары леса- грибы</w:t>
            </w:r>
          </w:p>
          <w:p w:rsidR="00D31303" w:rsidRDefault="00D31303" w:rsidP="00F32F8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(08-12 октября)</w:t>
            </w:r>
          </w:p>
          <w:p w:rsidR="00D31303" w:rsidRPr="00C54BA7" w:rsidRDefault="00D31303" w:rsidP="00F32F8E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1303" w:rsidRPr="00411A63" w:rsidRDefault="00D31303" w:rsidP="00F32F8E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«Ходит осень по дорожке»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b/>
                <w:lang w:eastAsia="en-US"/>
              </w:rPr>
            </w:pPr>
          </w:p>
          <w:p w:rsidR="00D31303" w:rsidRPr="00411A63" w:rsidRDefault="00D31303" w:rsidP="00F32F8E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И.М.: Праздник «Капустница» (развлечение)</w:t>
            </w:r>
          </w:p>
        </w:tc>
        <w:tc>
          <w:tcPr>
            <w:tcW w:w="4328" w:type="dxa"/>
            <w:gridSpan w:val="4"/>
            <w:tcBorders>
              <w:bottom w:val="single" w:sz="4" w:space="0" w:color="auto"/>
            </w:tcBorders>
          </w:tcPr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Развитие умения замечать красоту осенней природы, вести наблюдения за погодой. На прогулке сбор и</w:t>
            </w:r>
            <w:r>
              <w:rPr>
                <w:lang w:eastAsia="en-US"/>
              </w:rPr>
              <w:t xml:space="preserve"> рассматривание осенних листьев, грибов «съедобных» и «несъедобных».</w:t>
            </w:r>
            <w:r w:rsidRPr="00411A63">
              <w:rPr>
                <w:lang w:eastAsia="en-US"/>
              </w:rPr>
              <w:t xml:space="preserve"> Разучивание стихотворений об осени. Знакомство с правилами поведения на прогулке.  Воспитание  бережного отношения к природе.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«Какое время года наступило?»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«Деревья на участке осенью»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>
              <w:rPr>
                <w:lang w:eastAsia="en-US"/>
              </w:rPr>
              <w:t>Беседа «Беседа о грибах</w:t>
            </w:r>
            <w:r w:rsidRPr="00411A63">
              <w:rPr>
                <w:lang w:eastAsia="en-US"/>
              </w:rPr>
              <w:t>»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«Как звери готовятся к зиме»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Рассматривание иллюстраций, картинок, составление рассказов. 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«Найди такой же листок»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«Угадай дерево по листу»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«Грустно - весело»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«Кто быстрей найдет березу»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П/И «Солнышко и дождик»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Художественное творчество: рисование «Разноцветный ковер из листьев»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ЧХЛ:  А. Толстой «Осень. Осыпается  наш бедный сад», Л. Аким «Осинка», А. Майков «Осень».</w:t>
            </w: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03" w:rsidRDefault="00D31303" w:rsidP="00F32F8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Моя семья</w:t>
            </w:r>
          </w:p>
          <w:p w:rsidR="00D31303" w:rsidRDefault="00D31303" w:rsidP="00F32F8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(15-19 октября)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03" w:rsidRPr="00411A63" w:rsidRDefault="00D31303" w:rsidP="00F32F8E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«Я и моя семья»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b/>
                <w:lang w:eastAsia="en-US"/>
              </w:rPr>
            </w:pPr>
          </w:p>
          <w:p w:rsidR="00D31303" w:rsidRPr="00411A63" w:rsidRDefault="00D31303" w:rsidP="00F32F8E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И/М:  Конкурс - фотовыставка «Отдыхаем всей семьей»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Формирование образа Я, умение говорить о себе в первом лице. Побуждать называть свои имя, фамилию, имена членов семьи. Обогащение представлений о своей семье.</w:t>
            </w: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«Что я знаю о себе?»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«С кем ты живешь?»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«Как я помогаю дома»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«Что для чего?»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«Рассказы детей о своих семьях»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Рассматривание сюжетных картинок.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Рассматривание картины «Семья»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«Найди волшебные слова»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«Где же наши ручки (ножки, носик)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«Кого не стало»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«Кто это?»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«Мама пироги печет» (Ковригина с. 105)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Сюжетно- ролевая  игра «Семья» 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>Сюжетно – ролевая  игра «Дочки – матери»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Художественное  творчество: рисование «Моя семья»</w:t>
            </w:r>
          </w:p>
          <w:p w:rsidR="00D31303" w:rsidRPr="00411A63" w:rsidRDefault="00D31303" w:rsidP="00F32F8E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ЧХЛ: р. н. с. «Три медведя», «Гуси – лебеди», Э. Успенский «Если был бы я девчонкой», К. Ушинский «Петушок с семьей», С. Маршак «О девочках и мальчиках», К. Ушинский « Вместе тесно, а врозь скучно».</w:t>
            </w: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</w:tcPr>
          <w:p w:rsidR="00D31303" w:rsidRPr="00D0522B" w:rsidRDefault="00D31303" w:rsidP="00161086">
            <w:pPr>
              <w:rPr>
                <w:b/>
                <w:i/>
                <w:color w:val="000000"/>
              </w:rPr>
            </w:pPr>
            <w:r w:rsidRPr="00D0522B">
              <w:rPr>
                <w:b/>
                <w:i/>
                <w:color w:val="000000"/>
              </w:rPr>
              <w:lastRenderedPageBreak/>
              <w:t>Птицы</w:t>
            </w:r>
          </w:p>
          <w:p w:rsidR="00D31303" w:rsidRPr="00D0522B" w:rsidRDefault="00D31303" w:rsidP="00161086">
            <w:pPr>
              <w:rPr>
                <w:b/>
                <w:i/>
                <w:color w:val="000000"/>
              </w:rPr>
            </w:pPr>
            <w:r w:rsidRPr="00D0522B">
              <w:rPr>
                <w:b/>
                <w:i/>
                <w:color w:val="000000"/>
              </w:rPr>
              <w:t>(22-26 октября)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D31303" w:rsidRDefault="00D31303" w:rsidP="00301B27">
            <w:pPr>
              <w:spacing w:before="20"/>
              <w:ind w:right="19"/>
              <w:rPr>
                <w:rFonts w:ascii="Cambria" w:hAnsi="Cambria"/>
                <w:b/>
                <w:color w:val="000000"/>
                <w:shd w:val="clear" w:color="auto" w:fill="FFFFFF"/>
              </w:rPr>
            </w:pPr>
          </w:p>
          <w:p w:rsidR="00D31303" w:rsidRDefault="00D31303" w:rsidP="00301B27">
            <w:pPr>
              <w:spacing w:before="20"/>
              <w:ind w:right="19"/>
              <w:rPr>
                <w:rFonts w:ascii="Cambria" w:hAnsi="Cambria"/>
                <w:b/>
                <w:color w:val="000000"/>
                <w:shd w:val="clear" w:color="auto" w:fill="FFFFFF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shd w:val="clear" w:color="auto" w:fill="FFFFFF"/>
              </w:rPr>
              <w:t>«В гостях у синички»</w:t>
            </w:r>
          </w:p>
          <w:p w:rsidR="00D31303" w:rsidRDefault="00D31303" w:rsidP="00301B27">
            <w:pPr>
              <w:spacing w:before="20"/>
              <w:ind w:right="19"/>
              <w:rPr>
                <w:rFonts w:ascii="Cambria" w:hAnsi="Cambria"/>
                <w:b/>
                <w:color w:val="000000"/>
                <w:shd w:val="clear" w:color="auto" w:fill="FFFFFF"/>
              </w:rPr>
            </w:pPr>
          </w:p>
          <w:p w:rsidR="00D31303" w:rsidRPr="009750C3" w:rsidRDefault="00D31303" w:rsidP="00301B27">
            <w:pPr>
              <w:spacing w:before="20"/>
              <w:ind w:right="19"/>
              <w:rPr>
                <w:b/>
                <w:lang w:eastAsia="en-US"/>
              </w:rPr>
            </w:pPr>
            <w:r w:rsidRPr="009750C3">
              <w:rPr>
                <w:rFonts w:ascii="Cambria" w:hAnsi="Cambria"/>
                <w:b/>
                <w:color w:val="000000"/>
                <w:sz w:val="22"/>
                <w:szCs w:val="22"/>
                <w:shd w:val="clear" w:color="auto" w:fill="FFFFFF"/>
              </w:rPr>
              <w:t>Сделать- Кормушку для птиц - «Птичью столовую»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31303" w:rsidRDefault="00D31303" w:rsidP="009750C3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95"/>
                <w:rFonts w:ascii="Cambria" w:hAnsi="Cambria" w:cs="Calibri"/>
                <w:color w:val="000000"/>
                <w:sz w:val="22"/>
                <w:szCs w:val="22"/>
              </w:rPr>
              <w:t>Воспитывать у детей любовь и бережное отношение к птицам; желание помогать им, подкармливать зимой; расширять знания о птицах,  </w:t>
            </w:r>
          </w:p>
          <w:p w:rsidR="00D31303" w:rsidRDefault="00D31303" w:rsidP="009750C3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95"/>
                <w:rFonts w:ascii="Cambria" w:hAnsi="Cambria" w:cs="Calibri"/>
                <w:color w:val="000000"/>
                <w:sz w:val="22"/>
                <w:szCs w:val="22"/>
              </w:rPr>
              <w:t> их   внешнем виде и повадках; развивать речь, умение звукоподражать голосам птиц.</w:t>
            </w:r>
          </w:p>
          <w:p w:rsidR="00D31303" w:rsidRPr="00411A63" w:rsidRDefault="00D31303" w:rsidP="00301B27">
            <w:pPr>
              <w:spacing w:before="20"/>
              <w:ind w:right="19"/>
              <w:rPr>
                <w:lang w:eastAsia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303" w:rsidRDefault="00D31303" w:rsidP="009750C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Рассматривание картинки с изображением петуха, отметить отличительные особенности (хвост, гребешок, крылья) Как поет петушок? (дети имитируют движения петуха, как поет)</w:t>
            </w:r>
          </w:p>
          <w:p w:rsidR="00D31303" w:rsidRDefault="00D31303" w:rsidP="009750C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Чтение стих-я «Курица – красавица» К. Чуковского.</w:t>
            </w:r>
            <w:r>
              <w:rPr>
                <w:color w:val="000000"/>
                <w:shd w:val="clear" w:color="auto" w:fill="FFFFFF"/>
              </w:rPr>
              <w:t xml:space="preserve"> Чтение потешки «Наши уточки с утра»  Словесная игра «Кто как кричит»</w:t>
            </w:r>
          </w:p>
          <w:p w:rsidR="00D31303" w:rsidRDefault="00D31303" w:rsidP="009750C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« Курица красавица».</w:t>
            </w:r>
          </w:p>
          <w:p w:rsidR="00D31303" w:rsidRDefault="00D31303" w:rsidP="009750C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П/И «Воробушки и кот».</w:t>
            </w:r>
            <w:r>
              <w:rPr>
                <w:color w:val="000000"/>
              </w:rPr>
              <w:br/>
            </w:r>
            <w:r>
              <w:rPr>
                <w:rStyle w:val="c2"/>
                <w:color w:val="000000"/>
              </w:rPr>
              <w:t>П/И: «Живой лабиринт».</w:t>
            </w:r>
          </w:p>
          <w:p w:rsidR="00D31303" w:rsidRDefault="00D31303" w:rsidP="009750C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Игровая ситуация</w:t>
            </w:r>
          </w:p>
          <w:p w:rsidR="00D31303" w:rsidRDefault="00D31303" w:rsidP="009750C3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2"/>
                <w:color w:val="000000"/>
              </w:rPr>
              <w:t>«Цыпленок умывается»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D31303" w:rsidRDefault="00D31303" w:rsidP="009750C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Д/И «Кто пришел? Кто ушел» </w:t>
            </w:r>
          </w:p>
          <w:p w:rsidR="00D31303" w:rsidRPr="00411A63" w:rsidRDefault="00D31303" w:rsidP="00301B27">
            <w:pPr>
              <w:spacing w:before="20"/>
              <w:ind w:right="19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П/И: «Что делает птичка». </w:t>
            </w: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  <w:tcBorders>
              <w:right w:val="single" w:sz="4" w:space="0" w:color="auto"/>
            </w:tcBorders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Домашние животные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(29 октября-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02 ноября)</w:t>
            </w:r>
          </w:p>
          <w:p w:rsidR="00D31303" w:rsidRPr="00C54BA7" w:rsidRDefault="00D31303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«Д</w:t>
            </w:r>
            <w:r>
              <w:rPr>
                <w:b/>
                <w:lang w:eastAsia="en-US"/>
              </w:rPr>
              <w:t>омашние животные</w:t>
            </w:r>
            <w:r w:rsidRPr="00411A63">
              <w:rPr>
                <w:b/>
                <w:lang w:eastAsia="en-US"/>
              </w:rPr>
              <w:t>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И. М.: «В гостях у бабушки Аринушки» (Игра-занятие)</w:t>
            </w:r>
          </w:p>
        </w:tc>
        <w:tc>
          <w:tcPr>
            <w:tcW w:w="43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Расширять знания о домашних животных и птицах. Знакомство с некоторыми особенностями повед</w:t>
            </w:r>
            <w:r>
              <w:rPr>
                <w:lang w:eastAsia="en-US"/>
              </w:rPr>
              <w:t>ения домашних животных</w:t>
            </w:r>
            <w:r w:rsidRPr="00411A63">
              <w:rPr>
                <w:lang w:eastAsia="en-US"/>
              </w:rPr>
              <w:t>, правилами безопасного поведения на природе; воспитывать бережное отношение к природе.</w:t>
            </w:r>
          </w:p>
        </w:tc>
        <w:tc>
          <w:tcPr>
            <w:tcW w:w="5517" w:type="dxa"/>
            <w:tcBorders>
              <w:lef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«Чем отличаются животные от растений»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«Домашние животные»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Рассматривание  ил</w:t>
            </w:r>
            <w:r>
              <w:rPr>
                <w:lang w:eastAsia="en-US"/>
              </w:rPr>
              <w:t>люстраций с изображением</w:t>
            </w:r>
            <w:r w:rsidRPr="00411A63">
              <w:rPr>
                <w:lang w:eastAsia="en-US"/>
              </w:rPr>
              <w:t xml:space="preserve"> домашних животных.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«большие и маленькие»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«Чьи  это детки?»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«Кто как кричит?»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«Опиши, мы отгадаем»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«Чей хвост» (Воронкевич с. 51)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П/И «Разбуди кота», «Лохматый пес»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Конструирование «Построим  сарай для цыплят».</w:t>
            </w:r>
          </w:p>
          <w:p w:rsidR="00D3130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ЧХЛ:  р. н. с. «Кот, петух и л</w:t>
            </w:r>
            <w:r>
              <w:rPr>
                <w:lang w:eastAsia="en-US"/>
              </w:rPr>
              <w:t>иса»</w:t>
            </w:r>
            <w:r w:rsidRPr="00411A63">
              <w:rPr>
                <w:lang w:eastAsia="en-US"/>
              </w:rPr>
              <w:t xml:space="preserve">, «Теремок», 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С. Маршак «Усатый – полосатый», заучивание </w:t>
            </w:r>
            <w:r w:rsidRPr="00411A63">
              <w:rPr>
                <w:lang w:eastAsia="en-US"/>
              </w:rPr>
              <w:lastRenderedPageBreak/>
              <w:t>потешки:  «Петушок – петушок», « Как у нашего кота», «Цок, цок, я лошадка серый бок».</w:t>
            </w: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</w:tcPr>
          <w:p w:rsidR="00D31303" w:rsidRPr="00D0522B" w:rsidRDefault="00D31303" w:rsidP="00161086">
            <w:pPr>
              <w:rPr>
                <w:b/>
                <w:i/>
                <w:color w:val="000000"/>
              </w:rPr>
            </w:pPr>
            <w:r w:rsidRPr="00D0522B">
              <w:rPr>
                <w:b/>
                <w:i/>
                <w:color w:val="000000"/>
              </w:rPr>
              <w:lastRenderedPageBreak/>
              <w:t>Будем вежливы</w:t>
            </w:r>
          </w:p>
          <w:p w:rsidR="00D31303" w:rsidRPr="00D0522B" w:rsidRDefault="00D31303" w:rsidP="00161086">
            <w:pPr>
              <w:rPr>
                <w:b/>
                <w:i/>
                <w:color w:val="000000"/>
              </w:rPr>
            </w:pPr>
            <w:r w:rsidRPr="00D0522B">
              <w:rPr>
                <w:b/>
                <w:i/>
                <w:color w:val="000000"/>
              </w:rPr>
              <w:t>(06-09 ноября)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«Что такое хорошо и что такое плохо»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И.М. «Вежливый медвежонок» - досуг.</w:t>
            </w:r>
          </w:p>
        </w:tc>
        <w:tc>
          <w:tcPr>
            <w:tcW w:w="4328" w:type="dxa"/>
            <w:gridSpan w:val="4"/>
            <w:tcBorders>
              <w:lef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Закрепление навыков культурного поведения в детском саду, дома, на улице. Формирование представлений о том, что такое хорошо и что такое плохо. Создание условий для формирования доброжелательности, доброты, дружелюбия. Создание игровых ситуаций способствующих формированию внимательного отношения к окружающим.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</w:p>
        </w:tc>
        <w:tc>
          <w:tcPr>
            <w:tcW w:w="5517" w:type="dxa"/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«Как играют воспитанные дети»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«Что такое хорошо и что такое плохо»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 Как поступают воспитанные дети»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«Опасные предметы»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Игры – упражнения «Как правильно просить о помощи», «Что мне делать если…», «Научим зайку делиться с товарищами».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«Можно - нельзя», «У нас порядок».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Сюжетно – ролевая игра « К нам гости пришли».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ЧХЛ: Л. Толстой «Был у Пети и Миши конь», К. Ушинский «Вместе  тесно, а врозь скучно», р. н. с. «Бобовое зернышко», эскимосская сказка «Как лисичка бычка обидела», Т. Караманенко «Капризка», В. Маяковский «что такое хорошо и что </w:t>
            </w:r>
            <w:r>
              <w:rPr>
                <w:lang w:eastAsia="en-US"/>
              </w:rPr>
              <w:t>такое плохо».</w:t>
            </w: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 мире предметов</w:t>
            </w:r>
          </w:p>
          <w:p w:rsidR="00D31303" w:rsidRPr="00C54BA7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(12-16 ноября)</w:t>
            </w:r>
          </w:p>
        </w:tc>
        <w:tc>
          <w:tcPr>
            <w:tcW w:w="2835" w:type="dxa"/>
          </w:tcPr>
          <w:p w:rsidR="00D31303" w:rsidRDefault="00D31303" w:rsidP="00301B27">
            <w:pPr>
              <w:spacing w:before="20"/>
              <w:ind w:right="19"/>
              <w:rPr>
                <w:b/>
                <w:color w:val="111111"/>
                <w:shd w:val="clear" w:color="auto" w:fill="FFFFFF"/>
              </w:rPr>
            </w:pPr>
          </w:p>
          <w:p w:rsidR="00D31303" w:rsidRDefault="00D31303" w:rsidP="00301B27">
            <w:pPr>
              <w:spacing w:before="20"/>
              <w:ind w:right="19"/>
              <w:rPr>
                <w:b/>
                <w:color w:val="111111"/>
                <w:shd w:val="clear" w:color="auto" w:fill="FFFFFF"/>
              </w:rPr>
            </w:pPr>
            <w:r>
              <w:rPr>
                <w:b/>
                <w:color w:val="111111"/>
                <w:shd w:val="clear" w:color="auto" w:fill="FFFFFF"/>
              </w:rPr>
              <w:t>«Мир вокруг нас»</w:t>
            </w:r>
          </w:p>
          <w:p w:rsidR="00D31303" w:rsidRDefault="00D31303" w:rsidP="00301B27">
            <w:pPr>
              <w:spacing w:before="20"/>
              <w:ind w:right="19"/>
              <w:rPr>
                <w:b/>
                <w:color w:val="111111"/>
                <w:shd w:val="clear" w:color="auto" w:fill="FFFFFF"/>
              </w:rPr>
            </w:pPr>
          </w:p>
          <w:p w:rsidR="00D31303" w:rsidRPr="00161086" w:rsidRDefault="00D31303" w:rsidP="00301B27">
            <w:pPr>
              <w:spacing w:before="20"/>
              <w:ind w:right="19"/>
              <w:rPr>
                <w:b/>
                <w:lang w:eastAsia="en-US"/>
              </w:rPr>
            </w:pPr>
            <w:r w:rsidRPr="00161086">
              <w:rPr>
                <w:b/>
                <w:color w:val="111111"/>
                <w:shd w:val="clear" w:color="auto" w:fill="FFFFFF"/>
              </w:rPr>
              <w:t>Викторина «Предметы, которые нас окружают. Что из </w:t>
            </w:r>
            <w:r w:rsidRPr="00161086">
              <w:rPr>
                <w:rStyle w:val="af0"/>
                <w:b w:val="0"/>
                <w:color w:val="111111"/>
                <w:bdr w:val="none" w:sz="0" w:space="0" w:color="auto" w:frame="1"/>
                <w:shd w:val="clear" w:color="auto" w:fill="FFFFFF"/>
              </w:rPr>
              <w:t>чего сделано</w:t>
            </w:r>
            <w:r w:rsidRPr="00161086">
              <w:rPr>
                <w:b/>
                <w:color w:val="111111"/>
                <w:shd w:val="clear" w:color="auto" w:fill="FFFFFF"/>
              </w:rPr>
              <w:t>?».</w:t>
            </w:r>
          </w:p>
        </w:tc>
        <w:tc>
          <w:tcPr>
            <w:tcW w:w="4328" w:type="dxa"/>
            <w:gridSpan w:val="4"/>
            <w:tcBorders>
              <w:right w:val="single" w:sz="4" w:space="0" w:color="auto"/>
            </w:tcBorders>
          </w:tcPr>
          <w:p w:rsidR="00D31303" w:rsidRDefault="00D31303" w:rsidP="009750C3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750C3">
              <w:rPr>
                <w:color w:val="111111"/>
              </w:rPr>
              <w:t>Продолжать знакомить детей с предметами ближайшего окружен</w:t>
            </w:r>
            <w:r>
              <w:rPr>
                <w:color w:val="111111"/>
              </w:rPr>
              <w:t xml:space="preserve">ия, их назначением и свойствами </w:t>
            </w:r>
            <w:r w:rsidRPr="009750C3">
              <w:rPr>
                <w:color w:val="111111"/>
              </w:rPr>
              <w:t>материалов. </w:t>
            </w:r>
          </w:p>
          <w:p w:rsidR="00D31303" w:rsidRDefault="00D31303" w:rsidP="00161086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Р</w:t>
            </w:r>
            <w:r w:rsidRPr="009750C3">
              <w:rPr>
                <w:color w:val="111111"/>
              </w:rPr>
              <w:t>асширять и уточнять представления детей о предметном мире ближайшего окружения.</w:t>
            </w:r>
          </w:p>
          <w:p w:rsidR="00D31303" w:rsidRPr="009750C3" w:rsidRDefault="00D31303" w:rsidP="00161086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750C3">
              <w:rPr>
                <w:color w:val="111111"/>
              </w:rPr>
              <w:t>Расширять у детей представления о материалах, инструментах, их свойствах, и их назначении.</w:t>
            </w:r>
          </w:p>
          <w:p w:rsidR="00D31303" w:rsidRPr="00411A63" w:rsidRDefault="00D31303" w:rsidP="00301B27">
            <w:pPr>
              <w:spacing w:before="20"/>
              <w:ind w:right="19"/>
              <w:rPr>
                <w:lang w:eastAsia="en-US"/>
              </w:rPr>
            </w:pPr>
          </w:p>
        </w:tc>
        <w:tc>
          <w:tcPr>
            <w:tcW w:w="5517" w:type="dxa"/>
            <w:tcBorders>
              <w:left w:val="single" w:sz="4" w:space="0" w:color="auto"/>
              <w:right w:val="single" w:sz="4" w:space="0" w:color="auto"/>
            </w:tcBorders>
          </w:tcPr>
          <w:p w:rsidR="00D31303" w:rsidRDefault="00D31303" w:rsidP="00301B27">
            <w:pPr>
              <w:spacing w:before="20"/>
              <w:ind w:right="19"/>
              <w:rPr>
                <w:color w:val="111111"/>
                <w:shd w:val="clear" w:color="auto" w:fill="FFFFFF"/>
              </w:rPr>
            </w:pPr>
            <w:r w:rsidRPr="00161086">
              <w:rPr>
                <w:color w:val="111111"/>
                <w:shd w:val="clear" w:color="auto" w:fill="FFFFFF"/>
              </w:rPr>
              <w:t>Дидактическая игра </w:t>
            </w:r>
            <w:r w:rsidRPr="00161086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«Что из </w:t>
            </w:r>
            <w:r w:rsidRPr="00161086">
              <w:rPr>
                <w:rStyle w:val="af0"/>
                <w:iCs/>
                <w:color w:val="111111"/>
                <w:bdr w:val="none" w:sz="0" w:space="0" w:color="auto" w:frame="1"/>
              </w:rPr>
              <w:t>чего сделано</w:t>
            </w:r>
            <w:r w:rsidRPr="00161086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161086">
              <w:rPr>
                <w:color w:val="111111"/>
                <w:shd w:val="clear" w:color="auto" w:fill="FFFFFF"/>
              </w:rPr>
              <w:t>. П/игра </w:t>
            </w:r>
            <w:r w:rsidRPr="00161086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«Не оставайся на полу»</w:t>
            </w:r>
            <w:r w:rsidRPr="00161086">
              <w:rPr>
                <w:color w:val="111111"/>
                <w:shd w:val="clear" w:color="auto" w:fill="FFFFFF"/>
              </w:rPr>
              <w:t xml:space="preserve">. </w:t>
            </w:r>
          </w:p>
          <w:p w:rsidR="00D31303" w:rsidRPr="00161086" w:rsidRDefault="00D31303" w:rsidP="00301B27">
            <w:pPr>
              <w:spacing w:before="20"/>
              <w:ind w:right="19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161086">
              <w:rPr>
                <w:color w:val="111111"/>
                <w:shd w:val="clear" w:color="auto" w:fill="FFFFFF"/>
              </w:rPr>
              <w:t>Подвижная игра </w:t>
            </w:r>
            <w:r w:rsidRPr="00161086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«К названному предмету - беги»</w:t>
            </w:r>
            <w:r w:rsidRPr="00161086">
              <w:rPr>
                <w:color w:val="111111"/>
                <w:shd w:val="clear" w:color="auto" w:fill="FFFFFF"/>
              </w:rPr>
              <w:t xml:space="preserve"> Д/и </w:t>
            </w:r>
            <w:r w:rsidRPr="00161086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«Скажи по-другому»</w:t>
            </w:r>
          </w:p>
          <w:p w:rsidR="00D31303" w:rsidRDefault="00D31303" w:rsidP="00301B27">
            <w:pPr>
              <w:spacing w:before="20"/>
              <w:ind w:right="19"/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</w:pPr>
            <w:r w:rsidRPr="00161086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«Посуда для кукол»</w:t>
            </w:r>
            <w:r w:rsidRPr="00161086">
              <w:rPr>
                <w:color w:val="111111"/>
                <w:shd w:val="clear" w:color="auto" w:fill="FFFFFF"/>
              </w:rPr>
              <w:t>.</w:t>
            </w:r>
            <w:r w:rsidRPr="00161086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D31303" w:rsidRDefault="00D31303" w:rsidP="00301B27">
            <w:pPr>
              <w:spacing w:before="20"/>
              <w:ind w:right="19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161086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Дидактическая игра</w:t>
            </w:r>
            <w:r w:rsidRPr="00161086">
              <w:rPr>
                <w:color w:val="111111"/>
                <w:shd w:val="clear" w:color="auto" w:fill="FFFFFF"/>
              </w:rPr>
              <w:t>: «какой, какая? </w:t>
            </w:r>
            <w:r w:rsidRPr="00161086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(чашка, тарелка, ложка и т. п.</w:t>
            </w:r>
          </w:p>
          <w:p w:rsidR="00D31303" w:rsidRDefault="00D31303" w:rsidP="00301B27">
            <w:pPr>
              <w:spacing w:before="20"/>
              <w:ind w:right="19"/>
              <w:rPr>
                <w:iCs/>
                <w:color w:val="111111"/>
                <w:u w:val="single"/>
                <w:bdr w:val="none" w:sz="0" w:space="0" w:color="auto" w:frame="1"/>
              </w:rPr>
            </w:pPr>
            <w:r w:rsidRPr="00161086">
              <w:rPr>
                <w:iCs/>
                <w:color w:val="111111"/>
                <w:u w:val="single"/>
                <w:bdr w:val="none" w:sz="0" w:space="0" w:color="auto" w:frame="1"/>
              </w:rPr>
              <w:t xml:space="preserve"> «Ловишка с мячом»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«Назови правильно»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«Мы спортсмены»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«Чего не хватает»</w:t>
            </w:r>
          </w:p>
          <w:p w:rsidR="00D31303" w:rsidRPr="00411A63" w:rsidRDefault="00D31303" w:rsidP="00301B27">
            <w:pPr>
              <w:spacing w:before="20"/>
              <w:ind w:right="19"/>
              <w:rPr>
                <w:lang w:eastAsia="en-US"/>
              </w:rPr>
            </w:pP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  <w:tcBorders>
              <w:right w:val="single" w:sz="4" w:space="0" w:color="auto"/>
            </w:tcBorders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Дорожная безопасность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(19-23 ноября)</w:t>
            </w:r>
          </w:p>
          <w:p w:rsidR="00D31303" w:rsidRPr="00C54BA7" w:rsidRDefault="00D31303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«В гостях у светофора»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И/М: развлечение « В гости к светофору»</w:t>
            </w:r>
          </w:p>
        </w:tc>
        <w:tc>
          <w:tcPr>
            <w:tcW w:w="4328" w:type="dxa"/>
            <w:gridSpan w:val="4"/>
            <w:tcBorders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Продолжать знакомить с понятиями «улица», «дорога»,  «светофор». Знакомство с видами транспорта,  в том числе с городским,  с элементарными правилами дорожного </w:t>
            </w:r>
            <w:r w:rsidRPr="00411A63">
              <w:rPr>
                <w:lang w:eastAsia="en-US"/>
              </w:rPr>
              <w:lastRenderedPageBreak/>
              <w:t>движения, о безопасном поведении на дорогах.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>Беседа «Наш друг -  Светофор»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«Правила поведения пешехода на дороге»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«Я по улице иду»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«Где можно и где нельзя играть»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Беседа «Городской транспорт» 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>Рассматривание  иллюстраций, сюжетных картиной «Транспорт на улицах города»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«Собери светофор»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«Чего не хватает»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«Собери машину из геометрических фигур»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«Какая машина лишняя»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«Найди по описанию»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«По земле, по небу, по воде»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П/И «Цветные автомобили»  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Сюжетно – ролевая игра «Водители и пешеходы»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Сюжетно – ролевая игра «Правила движения»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Раскрашивание раскрасок с транспортом.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ЧХЛ: А. Северный «Советы светофора», С. Михалков «Песенка друзей», С. Маршак «Кораблик», «Паровозик из Ромашкова», заучивание А. Барто «Грузовик», «Самолет построим сами», р. </w:t>
            </w:r>
            <w:r>
              <w:rPr>
                <w:lang w:eastAsia="en-US"/>
              </w:rPr>
              <w:t xml:space="preserve">н. п. «Еду к бабе, к деду….».  </w:t>
            </w: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  <w:tcBorders>
              <w:right w:val="single" w:sz="4" w:space="0" w:color="auto"/>
            </w:tcBorders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Рыбы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(26-30 ноября)</w:t>
            </w:r>
          </w:p>
          <w:p w:rsidR="00D31303" w:rsidRPr="00C54BA7" w:rsidRDefault="00D31303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«Рыбка, рыбка, где ты спишь?»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И. М: Создание макета «Сухой аквариум»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</w:p>
        </w:tc>
        <w:tc>
          <w:tcPr>
            <w:tcW w:w="43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Расширение  знаний у детей о рыбах (пресноводные, морские, аквариумные).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Помочь детям  запомнить особенности внешнего вида.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Формировать знания детей о пресноводных рыбах родного края.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Развивать диалогическую речь, активизировать словарь.</w:t>
            </w:r>
            <w:r w:rsidRPr="00411A63">
              <w:rPr>
                <w:color w:val="FF0000"/>
                <w:lang w:eastAsia="en-US"/>
              </w:rPr>
              <w:t xml:space="preserve"> </w:t>
            </w:r>
            <w:r w:rsidRPr="00411A63">
              <w:rPr>
                <w:lang w:eastAsia="en-US"/>
              </w:rPr>
              <w:t>Развивать память, логическое мышление.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 </w:t>
            </w:r>
            <w:r w:rsidRPr="00411A63">
              <w:rPr>
                <w:lang w:eastAsia="en-US"/>
              </w:rPr>
              <w:tab/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bCs/>
                <w:color w:val="FF0000"/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</w:p>
        </w:tc>
        <w:tc>
          <w:tcPr>
            <w:tcW w:w="5517" w:type="dxa"/>
            <w:tcBorders>
              <w:left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</w:pPr>
            <w:r w:rsidRPr="00411A63">
              <w:t>Беседа «Кому нужна вода?»</w:t>
            </w:r>
          </w:p>
          <w:p w:rsidR="00D31303" w:rsidRPr="00411A63" w:rsidRDefault="00D31303" w:rsidP="00161086">
            <w:pPr>
              <w:spacing w:before="20"/>
              <w:ind w:right="19"/>
            </w:pPr>
            <w:r w:rsidRPr="00411A63">
              <w:t>Беседа «Рыбки в доме»</w:t>
            </w:r>
          </w:p>
          <w:p w:rsidR="00D31303" w:rsidRPr="00411A63" w:rsidRDefault="00D31303" w:rsidP="00161086">
            <w:pPr>
              <w:spacing w:before="20"/>
              <w:ind w:right="19"/>
            </w:pPr>
            <w:r w:rsidRPr="00411A63">
              <w:t>Беседа «Кто живет в воде?»</w:t>
            </w:r>
          </w:p>
          <w:p w:rsidR="00D31303" w:rsidRPr="00411A63" w:rsidRDefault="00D31303" w:rsidP="00161086">
            <w:pPr>
              <w:spacing w:before="20"/>
              <w:ind w:right="19"/>
            </w:pPr>
            <w:r w:rsidRPr="00411A63">
              <w:t>Беседа «Жители наших рек» (про рыб)</w:t>
            </w:r>
          </w:p>
          <w:p w:rsidR="00D31303" w:rsidRPr="00411A63" w:rsidRDefault="00D31303" w:rsidP="00161086">
            <w:pPr>
              <w:spacing w:before="20"/>
              <w:ind w:right="19"/>
            </w:pPr>
            <w:r w:rsidRPr="00411A63">
              <w:t>Рассматривание  строения тела рыбы (туловище с плавниками, форма тела, чешуя).</w:t>
            </w:r>
          </w:p>
          <w:p w:rsidR="00D31303" w:rsidRPr="00411A63" w:rsidRDefault="00D31303" w:rsidP="00161086">
            <w:pPr>
              <w:spacing w:before="20"/>
              <w:ind w:right="19"/>
            </w:pPr>
            <w:r w:rsidRPr="00411A63">
              <w:t xml:space="preserve"> Рассматривание картины «Аквариумные рыбки»</w:t>
            </w:r>
          </w:p>
          <w:p w:rsidR="00D31303" w:rsidRPr="00411A63" w:rsidRDefault="00D31303" w:rsidP="00161086">
            <w:pPr>
              <w:spacing w:before="20"/>
              <w:ind w:right="19"/>
            </w:pPr>
            <w:r w:rsidRPr="00411A63">
              <w:t>Рассматривание картинок  с изображением рыб</w:t>
            </w:r>
          </w:p>
          <w:p w:rsidR="00D31303" w:rsidRPr="00411A63" w:rsidRDefault="00D31303" w:rsidP="00161086">
            <w:pPr>
              <w:spacing w:before="20"/>
              <w:ind w:right="19"/>
            </w:pPr>
            <w:r w:rsidRPr="00411A63">
              <w:t xml:space="preserve"> Экспериментальная деятельность «Дышат ли рыбы?»</w:t>
            </w:r>
          </w:p>
          <w:p w:rsidR="00D31303" w:rsidRPr="00411A63" w:rsidRDefault="00D31303" w:rsidP="00161086">
            <w:pPr>
              <w:spacing w:before="20"/>
              <w:ind w:right="19"/>
            </w:pPr>
            <w:r w:rsidRPr="00411A63">
              <w:t>Игровое упражнение «Веселый рыболов»</w:t>
            </w:r>
          </w:p>
          <w:p w:rsidR="00D31303" w:rsidRPr="00411A63" w:rsidRDefault="00D31303" w:rsidP="00161086">
            <w:pPr>
              <w:spacing w:before="20"/>
              <w:ind w:right="19"/>
            </w:pPr>
            <w:r w:rsidRPr="00411A63">
              <w:t xml:space="preserve"> Дидактическая игра «Сравни рыбок»</w:t>
            </w:r>
          </w:p>
          <w:p w:rsidR="00D31303" w:rsidRPr="00411A63" w:rsidRDefault="00D31303" w:rsidP="00161086">
            <w:pPr>
              <w:spacing w:before="20"/>
              <w:ind w:right="19"/>
            </w:pPr>
            <w:r w:rsidRPr="00411A63">
              <w:t>Дидактические игры «Найди такую же», «Составь цепочку»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t>Дидактическая игра «Чего не хватает?»</w:t>
            </w:r>
          </w:p>
          <w:p w:rsidR="00D31303" w:rsidRPr="00411A63" w:rsidRDefault="00D31303" w:rsidP="00161086">
            <w:pPr>
              <w:spacing w:before="20"/>
              <w:ind w:right="19"/>
            </w:pPr>
            <w:r w:rsidRPr="00411A63">
              <w:t>Подвижная игра «Акула и рыбки», «Рыбка»</w:t>
            </w:r>
          </w:p>
          <w:p w:rsidR="00D31303" w:rsidRPr="00411A63" w:rsidRDefault="00D31303" w:rsidP="00161086">
            <w:pPr>
              <w:spacing w:before="20"/>
              <w:ind w:right="19"/>
            </w:pPr>
            <w:r w:rsidRPr="00411A63">
              <w:t xml:space="preserve"> Наблюдение «Кто такая рыбка?»</w:t>
            </w:r>
          </w:p>
          <w:p w:rsidR="00D31303" w:rsidRPr="00411A63" w:rsidRDefault="00D31303" w:rsidP="00161086">
            <w:pPr>
              <w:spacing w:before="20"/>
              <w:ind w:right="19"/>
            </w:pPr>
            <w:r w:rsidRPr="00411A63">
              <w:lastRenderedPageBreak/>
              <w:t xml:space="preserve"> Ч.Х.Л:  Н. Калинина, «Как Вася ловил рыбу», Н. Носов «Карасик»,  Л. Муур «Крошка Енот и тот, кто сидит в пруду».</w:t>
            </w: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Зима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(03-07 декабря)</w:t>
            </w:r>
          </w:p>
          <w:p w:rsidR="00D31303" w:rsidRPr="00C54BA7" w:rsidRDefault="00D31303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</w:tcPr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«Зимушка зима</w:t>
            </w:r>
            <w:r w:rsidRPr="00411A63">
              <w:rPr>
                <w:b/>
                <w:lang w:eastAsia="en-US"/>
              </w:rPr>
              <w:t>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И/М: показ на фланелеграфе сказки «Зимовье зверей»»</w:t>
            </w:r>
          </w:p>
        </w:tc>
        <w:tc>
          <w:tcPr>
            <w:tcW w:w="4328" w:type="dxa"/>
            <w:gridSpan w:val="4"/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Формирование элементарных представлений о зиме. Расширение знаний о домашних животных и птицах. Знакомство  с некоторыми особенностями поведения лесных зверей и птиц зимой.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 </w:t>
            </w:r>
          </w:p>
        </w:tc>
        <w:tc>
          <w:tcPr>
            <w:tcW w:w="5517" w:type="dxa"/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«Зима в лесу» (Т. Ковригина с. 116)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«Кто прилетает на кормушку»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«Как помочь птицам зимой»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«Как проводят звери зиму»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Рассматривание иллюстраций, составление рассказов по картинкам.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«Опиши, мы отгадаем»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«Найди, о  ком я расскажу»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«Зайке холодно зимой»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«Угадай, чей хвост»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«Помоги белке»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П/И «Зимующие и перелетные птицы»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Х/Т рисование «Следы на снегу»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С/Р игра «Собираемся на прогулку» 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ЧХЛ:  р.н.с. «Снегурушка и лиса», Д. Мамин – Сибиряк «Сказка про храброго Зайца – длинные уши, косые глаза, короткий хвост», В. Чарушин «Что за зверь?», А. Прокофьев «Снегири», р. н. с. «Зимовье зверей», «Рукавичка», загадки о лесных зверях, потешки: «Шла лисичка по мосту», «Сидит белка на тележке..».</w:t>
            </w: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  <w:tcBorders>
              <w:right w:val="single" w:sz="4" w:space="0" w:color="auto"/>
            </w:tcBorders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Зимние развлечения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(10-14 декабря)</w:t>
            </w:r>
          </w:p>
          <w:p w:rsidR="00D31303" w:rsidRPr="00C54BA7" w:rsidRDefault="00D31303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«Зима - проказница»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 xml:space="preserve">И/М: «Выставка детского творчества коллективная работа «Волшебница зима» </w:t>
            </w:r>
          </w:p>
        </w:tc>
        <w:tc>
          <w:tcPr>
            <w:tcW w:w="4328" w:type="dxa"/>
            <w:gridSpan w:val="4"/>
            <w:tcBorders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Расширять представления о зиме, сезонных изменениях в природе  (изменения в  погоде, растениях зимой, одежде людей). Воспитывать  бережное отношения к природе, умение замечать красоту зимней природы. Знакомить с зимними видами спорта, формировать представление о безопасном поведении зимой. Формировать   исследовательский интерес в ходе экспериментирования с </w:t>
            </w:r>
            <w:r w:rsidRPr="00411A63">
              <w:rPr>
                <w:lang w:eastAsia="en-US"/>
              </w:rPr>
              <w:lastRenderedPageBreak/>
              <w:t>водой и льдом. Формирование первичных представлений о местах, где  всегда зима. Отражение полученных впечатлений в разных видах  деятельности  детей в соответствии с их индивидуальными и возрастными особенностями.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>Беседа «Как красив зимний лес»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«Гуляем  и кустики не ломаем»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 «Игры детей зимой»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«Почему детям не холодно зимой»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«Твоя любимая игра зимой»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«Животные севера»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«Кто где живет»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«В зимней столовой»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«Как одеваться зимой»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«Назови правильно»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>Д/И «Мы спортсмены»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Совместная игра – имитация «Лыжная прогулка»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П/И «Снежинки и ветер»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П/И «Попади снежком в круг»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Экспериментирование с водой. Снегом, льдом. 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Х/Т рисование «Зимний лес», изготовление из ваты снежных сугробов. 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Конструирование «Зимняя горка».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ЧХЛ:  И. Токмакова «как на горке  снег, снег…», А. Барто «Снег», Л. Аким «Первый снег», З. Александрова «Зимняя песенка», «Снежок», О. Высоцкая «Снежный кролик», А. Введенская «На лыжах», песенка – потешка «Сел на ветку снегирек», загадки о снеге,  льде, зиме.</w:t>
            </w: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  <w:tcBorders>
              <w:right w:val="single" w:sz="4" w:space="0" w:color="auto"/>
            </w:tcBorders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Дикие животные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(17-21 декабря)</w:t>
            </w:r>
          </w:p>
          <w:p w:rsidR="00D31303" w:rsidRPr="00C54BA7" w:rsidRDefault="00D31303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«Д</w:t>
            </w:r>
            <w:r>
              <w:rPr>
                <w:b/>
                <w:lang w:eastAsia="en-US"/>
              </w:rPr>
              <w:t>икие животные</w:t>
            </w:r>
            <w:r w:rsidRPr="00411A63">
              <w:rPr>
                <w:b/>
                <w:lang w:eastAsia="en-US"/>
              </w:rPr>
              <w:t>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 xml:space="preserve">И. </w:t>
            </w:r>
            <w:r>
              <w:rPr>
                <w:b/>
                <w:lang w:eastAsia="en-US"/>
              </w:rPr>
              <w:t>М.: «В гостях у Мишутки</w:t>
            </w:r>
            <w:r w:rsidRPr="00411A63">
              <w:rPr>
                <w:b/>
                <w:lang w:eastAsia="en-US"/>
              </w:rPr>
              <w:t>» (Игра-занятие)</w:t>
            </w:r>
          </w:p>
        </w:tc>
        <w:tc>
          <w:tcPr>
            <w:tcW w:w="43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>
              <w:rPr>
                <w:lang w:eastAsia="en-US"/>
              </w:rPr>
              <w:t>Расширять знания о диких</w:t>
            </w:r>
            <w:r w:rsidRPr="00411A63">
              <w:rPr>
                <w:lang w:eastAsia="en-US"/>
              </w:rPr>
              <w:t xml:space="preserve"> животных и птицах. Знакомство с некоторыми особенностями повед</w:t>
            </w:r>
            <w:r>
              <w:rPr>
                <w:lang w:eastAsia="en-US"/>
              </w:rPr>
              <w:t>ения лесных зверей и птиц</w:t>
            </w:r>
            <w:r w:rsidRPr="00411A63">
              <w:rPr>
                <w:lang w:eastAsia="en-US"/>
              </w:rPr>
              <w:t>, правилами безопасного поведения на природе; воспитывать бережное отношение к природе.</w:t>
            </w:r>
          </w:p>
        </w:tc>
        <w:tc>
          <w:tcPr>
            <w:tcW w:w="5517" w:type="dxa"/>
            <w:tcBorders>
              <w:lef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«Колючий еж»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«Чем отличаются животные от растений»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>
              <w:rPr>
                <w:lang w:eastAsia="en-US"/>
              </w:rPr>
              <w:t>Беседа «Дикие</w:t>
            </w:r>
            <w:r w:rsidRPr="00411A63">
              <w:rPr>
                <w:lang w:eastAsia="en-US"/>
              </w:rPr>
              <w:t xml:space="preserve"> животные»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«Кто живет в лесу?»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Рассматривание  иллюстраций с изображением диких и домашних животных.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«большие и маленькие»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«Чьи  это детки?»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«Кто как кричит?»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«Опиши, мы отгадаем»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</w:t>
            </w:r>
            <w:r>
              <w:rPr>
                <w:lang w:eastAsia="en-US"/>
              </w:rPr>
              <w:t xml:space="preserve"> «Чей хвост» (Воронкевич с. 51)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ЧХЛ:  р. н. с. «Кот, петух и лиса», «Три медведя», «Волк и семеро котят», «Теремок», С. Маршак «Усатый – полосатый», </w:t>
            </w:r>
            <w:r>
              <w:rPr>
                <w:lang w:eastAsia="en-US"/>
              </w:rPr>
              <w:t>заучивание потешки:  «Мишутка»,</w:t>
            </w:r>
            <w:r w:rsidRPr="00411A63">
              <w:rPr>
                <w:lang w:eastAsia="en-US"/>
              </w:rPr>
              <w:t>«Цок, цок, я лошадка серый бок».</w:t>
            </w: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Новый год</w:t>
            </w:r>
          </w:p>
          <w:p w:rsidR="00D31303" w:rsidRPr="00C54BA7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(24-29 декабря)</w:t>
            </w:r>
          </w:p>
        </w:tc>
        <w:tc>
          <w:tcPr>
            <w:tcW w:w="2835" w:type="dxa"/>
          </w:tcPr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«Здравствуй, елочка лесная!»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И/М: «Новогодняя сказка» - праздник.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</w:tc>
        <w:tc>
          <w:tcPr>
            <w:tcW w:w="4328" w:type="dxa"/>
            <w:gridSpan w:val="4"/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</w:t>
            </w:r>
            <w:r w:rsidRPr="00411A63">
              <w:rPr>
                <w:lang w:eastAsia="en-US"/>
              </w:rPr>
              <w:lastRenderedPageBreak/>
              <w:t xml:space="preserve">художественной, чтения) вокруг темы Нового года и новогоднего праздника как в непосредственно образовательной деятельности, так  и в самостоятельной деятельности детей. 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</w:p>
        </w:tc>
        <w:tc>
          <w:tcPr>
            <w:tcW w:w="5517" w:type="dxa"/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>Беседа «Пришла настоящая зима»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«В декабре, в декабре все деревья в серебре…»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«Какой бывает снег»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«Кто придет на праздник к нам?»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>Беседа «Скоро праздник Новый год»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«О сказочных персонажах новогоднего праздника: Дед Мороз, Снегурочка, Снеговик и др.)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Рассматривание  картины «Дед Мороз», «Елку наряжаем»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  (В. Гербова)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«Гирлянда для елочки» (Т. Ковригина с. 117), «Найди одинаковый елочный шарик», «Большие и маленькие елочки» (Т. Ковригина с. 164), «Украсим елочку», «Найди пару», «Снежные комочки».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Сюж-рол.  игра «В гости к Деду Морозу и Снегурочке».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ЧХЛ:  русской народной сказки «Снегурушка и лиса», В. Гарлицкий «Встречаем мы, встречаем мы», К. Даян «Ах, какой наряд у елок!», О. Высоцкая «Ни листочка, ни травинки!», Н. Филимонова «Елка летом просто елка», С. Дрожжина «Улицей гуляет  дедушка Мороз», П. Воронько «Дед Мороз несет мешок».</w:t>
            </w: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</w:tcPr>
          <w:p w:rsidR="00D31303" w:rsidRPr="00ED254E" w:rsidRDefault="00D31303" w:rsidP="00161086">
            <w:pPr>
              <w:rPr>
                <w:b/>
                <w:i/>
                <w:color w:val="000000"/>
              </w:rPr>
            </w:pPr>
            <w:r w:rsidRPr="00ED254E">
              <w:rPr>
                <w:b/>
                <w:i/>
                <w:color w:val="000000"/>
              </w:rPr>
              <w:lastRenderedPageBreak/>
              <w:t>Профессии</w:t>
            </w:r>
          </w:p>
          <w:p w:rsidR="00D31303" w:rsidRPr="00ED254E" w:rsidRDefault="00D31303" w:rsidP="00161086">
            <w:pPr>
              <w:rPr>
                <w:b/>
                <w:i/>
                <w:color w:val="000000"/>
              </w:rPr>
            </w:pPr>
            <w:r w:rsidRPr="00ED254E">
              <w:rPr>
                <w:b/>
                <w:i/>
                <w:color w:val="000000"/>
              </w:rPr>
              <w:t>(09-18 января)</w:t>
            </w:r>
          </w:p>
          <w:p w:rsidR="00D31303" w:rsidRPr="00ED254E" w:rsidRDefault="00D31303" w:rsidP="00161086">
            <w:pPr>
              <w:rPr>
                <w:b/>
                <w:i/>
                <w:color w:val="000000"/>
              </w:rPr>
            </w:pPr>
          </w:p>
          <w:p w:rsidR="00D31303" w:rsidRPr="00ED254E" w:rsidRDefault="00D31303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</w:tcPr>
          <w:p w:rsidR="00D3130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«Профессии» (труд по</w:t>
            </w:r>
            <w:r>
              <w:rPr>
                <w:b/>
                <w:lang w:eastAsia="en-US"/>
              </w:rPr>
              <w:t>мощника воспитателя, повар,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воспитатель, сторож</w:t>
            </w:r>
            <w:r w:rsidRPr="00411A63">
              <w:rPr>
                <w:b/>
                <w:lang w:eastAsia="en-US"/>
              </w:rPr>
              <w:t>)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И/М: «Все профессии нужны» - целевая экскурсия по детскому саду.</w:t>
            </w:r>
          </w:p>
        </w:tc>
        <w:tc>
          <w:tcPr>
            <w:tcW w:w="4328" w:type="dxa"/>
            <w:gridSpan w:val="4"/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Формирование  положительного отношения  к труду взрослых. Формирование желания принимать  участие в посильно труде.  Воспитание уважения к чужому труду. Продолжение знакомства с трудом близких взрослых. Рассказы детям о профессиях  (помощник воспитателя, повар, врач).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«Что мы умеем?»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«Как мы помогаем взрослым»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«Кто работает в детском саду»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«Какие профессии мы знаем»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 «Где работают мои родители»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Рассматривание картин, иллюстраций,  предметов для труда людей разных профессий.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«Профессии людей»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«Кто чем занимается»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«Кому что надо?»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«Определи по предмету профессию»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«Что лишнее?»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Коллективный труд: «Поможем вымыть игрушки»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>Сюж. –рол. Игра «Детский сад», «Больница», «Магазин».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ЧХЛ:  Б. Заходер «Шофер», К. Чуковский «Я один у мамы сын», М. Ивенсон «Кто поможет».</w:t>
            </w: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  <w:tcBorders>
              <w:right w:val="single" w:sz="4" w:space="0" w:color="auto"/>
            </w:tcBorders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Транспорт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(21-25 января)</w:t>
            </w:r>
          </w:p>
          <w:p w:rsidR="00D31303" w:rsidRPr="00C54BA7" w:rsidRDefault="00D31303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1303" w:rsidRPr="00161086" w:rsidRDefault="00D31303" w:rsidP="0016108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161086">
              <w:rPr>
                <w:b/>
                <w:color w:val="000000"/>
              </w:rPr>
              <w:t>«Транспорт»</w:t>
            </w:r>
          </w:p>
          <w:p w:rsidR="00D31303" w:rsidRPr="00161086" w:rsidRDefault="00D31303" w:rsidP="0016108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D31303" w:rsidRDefault="00D31303" w:rsidP="0016108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161086">
              <w:rPr>
                <w:b/>
                <w:bCs/>
                <w:color w:val="000000"/>
              </w:rPr>
              <w:t>Итоговое мероприятие:</w:t>
            </w:r>
          </w:p>
          <w:p w:rsidR="00D31303" w:rsidRPr="00161086" w:rsidRDefault="00D31303" w:rsidP="00161086">
            <w:pPr>
              <w:shd w:val="clear" w:color="auto" w:fill="FFFFFF"/>
              <w:jc w:val="both"/>
              <w:rPr>
                <w:rFonts w:ascii="Calibri" w:hAnsi="Calibri" w:cs="Calibri"/>
                <w:b/>
                <w:color w:val="000000"/>
              </w:rPr>
            </w:pPr>
            <w:r w:rsidRPr="00161086">
              <w:rPr>
                <w:b/>
                <w:bCs/>
                <w:color w:val="000000"/>
              </w:rPr>
              <w:t> </w:t>
            </w:r>
            <w:r w:rsidRPr="00161086">
              <w:rPr>
                <w:b/>
                <w:color w:val="000000"/>
              </w:rPr>
              <w:t xml:space="preserve">Игра-викторина «Куда спешат машины». 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</w:tc>
        <w:tc>
          <w:tcPr>
            <w:tcW w:w="4328" w:type="dxa"/>
            <w:gridSpan w:val="4"/>
            <w:tcBorders>
              <w:right w:val="single" w:sz="4" w:space="0" w:color="auto"/>
            </w:tcBorders>
          </w:tcPr>
          <w:p w:rsidR="00D31303" w:rsidRPr="00F24106" w:rsidRDefault="00D31303" w:rsidP="00F24106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161086">
              <w:rPr>
                <w:color w:val="000000"/>
              </w:rPr>
              <w:t>Формировать элементарные представления о транспорте и его основных частях, о  безопасном поведении в общественном транспорте. Знакомить детей с различными видами транспорта (наземный, воздушный, водный), познакомить с социально важными видами транспорта (скорая помощь, полиция, пожарная машина). Воспитывать уважение к людям, работающим на транспорте.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D31303" w:rsidRPr="00161086" w:rsidRDefault="00D31303" w:rsidP="0016108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161086">
              <w:rPr>
                <w:color w:val="000000"/>
                <w:sz w:val="22"/>
                <w:szCs w:val="22"/>
              </w:rPr>
              <w:t>Беседа «Как я провел выходные».</w:t>
            </w:r>
          </w:p>
          <w:p w:rsidR="00D31303" w:rsidRPr="00161086" w:rsidRDefault="00D31303" w:rsidP="0016108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161086">
              <w:rPr>
                <w:color w:val="000000"/>
                <w:sz w:val="22"/>
                <w:szCs w:val="22"/>
              </w:rPr>
              <w:t>Потешки при умывании »Водичка, водичка»..</w:t>
            </w:r>
          </w:p>
          <w:p w:rsidR="00D31303" w:rsidRDefault="00D31303" w:rsidP="00161086">
            <w:pPr>
              <w:spacing w:before="20"/>
              <w:ind w:right="19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«Рассматривание игрушечных машин»</w:t>
            </w:r>
          </w:p>
          <w:p w:rsidR="00D31303" w:rsidRDefault="00D31303" w:rsidP="00161086">
            <w:pPr>
              <w:spacing w:before="20"/>
              <w:ind w:right="19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Папка- передвижка «Безопасность детей- забота взрослых»</w:t>
            </w:r>
          </w:p>
          <w:p w:rsidR="00D31303" w:rsidRDefault="00D31303" w:rsidP="00161086">
            <w:pPr>
              <w:spacing w:before="20"/>
              <w:ind w:right="19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Упражнять в различении и назывании цветов, нахождении предметов нужного цвета. Матвей К., Рита Л.</w:t>
            </w:r>
          </w:p>
          <w:p w:rsidR="00D31303" w:rsidRPr="00161086" w:rsidRDefault="00D31303" w:rsidP="0016108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161086">
              <w:rPr>
                <w:color w:val="000000"/>
                <w:sz w:val="22"/>
                <w:szCs w:val="22"/>
              </w:rPr>
              <w:t>Д/и «Поставь машину в гараж»- упражнять детей  в различении предметов по величине.</w:t>
            </w:r>
          </w:p>
          <w:p w:rsidR="00D31303" w:rsidRPr="00161086" w:rsidRDefault="00D31303" w:rsidP="0016108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161086">
              <w:rPr>
                <w:color w:val="000000"/>
                <w:sz w:val="22"/>
                <w:szCs w:val="22"/>
              </w:rPr>
              <w:t>П/И «Самолеты»</w:t>
            </w:r>
          </w:p>
          <w:p w:rsidR="00D31303" w:rsidRDefault="00D31303" w:rsidP="00161086">
            <w:pPr>
              <w:spacing w:before="20"/>
              <w:ind w:right="19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Д/ И «Приехал мишка на автобусе» упражняться в назывании частей транспорта.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Речевая игра «Угадай на чем поедем»</w:t>
            </w: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Откуда хлеб пришел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(28 января- 01 февраля)</w:t>
            </w:r>
          </w:p>
          <w:p w:rsidR="00D31303" w:rsidRPr="00C54BA7" w:rsidRDefault="00D31303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</w:tcPr>
          <w:p w:rsidR="00D31303" w:rsidRPr="00C314B7" w:rsidRDefault="00D31303" w:rsidP="00301B27">
            <w:pPr>
              <w:spacing w:before="20"/>
              <w:ind w:right="19"/>
              <w:rPr>
                <w:b/>
                <w:color w:val="000000"/>
                <w:shd w:val="clear" w:color="auto" w:fill="FFFFFF"/>
              </w:rPr>
            </w:pPr>
            <w:r w:rsidRPr="00C314B7">
              <w:rPr>
                <w:b/>
                <w:color w:val="000000"/>
                <w:shd w:val="clear" w:color="auto" w:fill="FFFFFF"/>
              </w:rPr>
              <w:t>«Хлеб»</w:t>
            </w:r>
          </w:p>
          <w:p w:rsidR="00D31303" w:rsidRPr="00411A63" w:rsidRDefault="00D31303" w:rsidP="00301B27">
            <w:pPr>
              <w:spacing w:before="20"/>
              <w:ind w:right="19"/>
              <w:rPr>
                <w:b/>
                <w:lang w:eastAsia="en-US"/>
              </w:rPr>
            </w:pPr>
            <w:r w:rsidRPr="00C314B7">
              <w:rPr>
                <w:b/>
                <w:color w:val="000000"/>
                <w:shd w:val="clear" w:color="auto" w:fill="FFFFFF"/>
              </w:rPr>
              <w:t>Итоговое мероприятие:«Хлеб всему голова».</w:t>
            </w:r>
          </w:p>
        </w:tc>
        <w:tc>
          <w:tcPr>
            <w:tcW w:w="4328" w:type="dxa"/>
            <w:gridSpan w:val="4"/>
          </w:tcPr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>
              <w:rPr>
                <w:color w:val="111111"/>
                <w:shd w:val="clear" w:color="auto" w:fill="FFFFFF"/>
              </w:rPr>
              <w:t>Познакомить детей с тем, как выращивают хлеб, какой долгий путь он проходит, прежде чем попадет к нам на стол. Донести до сознания детей, что хлеб – итог большой и трудной работы многих людей. Знакомить с профессией пекарь.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D31303" w:rsidRDefault="00D31303" w:rsidP="00301B27">
            <w:pPr>
              <w:spacing w:before="20"/>
              <w:ind w:right="19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3"/>
                <w:b/>
                <w:bCs/>
                <w:color w:val="000000"/>
                <w:shd w:val="clear" w:color="auto" w:fill="FFFFFF"/>
              </w:rPr>
              <w:t>Ситуативный разговор</w:t>
            </w:r>
            <w:r>
              <w:rPr>
                <w:rStyle w:val="c2"/>
                <w:color w:val="000000"/>
                <w:shd w:val="clear" w:color="auto" w:fill="FFFFFF"/>
              </w:rPr>
              <w:t> «Что вы знаете о хлебе и что бы хотели узнать о нем еще?»</w:t>
            </w:r>
          </w:p>
          <w:p w:rsidR="00D31303" w:rsidRPr="00C314B7" w:rsidRDefault="00D31303" w:rsidP="00C314B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C314B7">
              <w:rPr>
                <w:b/>
                <w:bCs/>
                <w:color w:val="000000"/>
              </w:rPr>
              <w:t>Д/И</w:t>
            </w:r>
            <w:r w:rsidRPr="00C314B7">
              <w:rPr>
                <w:color w:val="000000"/>
              </w:rPr>
              <w:t> «Узнай и назови»</w:t>
            </w:r>
          </w:p>
          <w:p w:rsidR="00D31303" w:rsidRPr="00C314B7" w:rsidRDefault="00D31303" w:rsidP="00C314B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C314B7">
              <w:rPr>
                <w:b/>
                <w:bCs/>
                <w:color w:val="000000"/>
              </w:rPr>
              <w:t>П/И</w:t>
            </w:r>
            <w:r w:rsidRPr="00C314B7">
              <w:rPr>
                <w:color w:val="000000"/>
              </w:rPr>
              <w:t> «Каравай»</w:t>
            </w:r>
          </w:p>
          <w:p w:rsidR="00D31303" w:rsidRDefault="00D31303" w:rsidP="00C314B7">
            <w:pPr>
              <w:shd w:val="clear" w:color="auto" w:fill="FFFFFF"/>
              <w:jc w:val="both"/>
              <w:rPr>
                <w:color w:val="000000"/>
              </w:rPr>
            </w:pPr>
            <w:r w:rsidRPr="00C314B7">
              <w:rPr>
                <w:color w:val="000000"/>
              </w:rPr>
              <w:t>Чтение белоруской народной сказки «Колосок».</w:t>
            </w:r>
          </w:p>
          <w:p w:rsidR="00D31303" w:rsidRPr="00C314B7" w:rsidRDefault="00D31303" w:rsidP="00C314B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C314B7">
              <w:rPr>
                <w:b/>
                <w:bCs/>
                <w:color w:val="000000"/>
              </w:rPr>
              <w:t>Д/И</w:t>
            </w:r>
            <w:r w:rsidRPr="00C314B7">
              <w:rPr>
                <w:color w:val="000000"/>
              </w:rPr>
              <w:t> «Подбери словечко»</w:t>
            </w:r>
          </w:p>
          <w:p w:rsidR="00D31303" w:rsidRDefault="00D31303" w:rsidP="00C314B7">
            <w:pPr>
              <w:shd w:val="clear" w:color="auto" w:fill="FFFFFF"/>
              <w:jc w:val="both"/>
              <w:rPr>
                <w:color w:val="000000"/>
              </w:rPr>
            </w:pPr>
            <w:r w:rsidRPr="00C314B7">
              <w:rPr>
                <w:color w:val="000000"/>
              </w:rPr>
              <w:t>  </w:t>
            </w:r>
            <w:r w:rsidRPr="00C314B7">
              <w:rPr>
                <w:b/>
                <w:bCs/>
                <w:color w:val="000000"/>
              </w:rPr>
              <w:t>П/И</w:t>
            </w:r>
            <w:r w:rsidRPr="00C314B7">
              <w:rPr>
                <w:color w:val="000000"/>
              </w:rPr>
              <w:t> «Чье звено быстрее соберется»</w:t>
            </w:r>
          </w:p>
          <w:p w:rsidR="00D31303" w:rsidRDefault="00D31303" w:rsidP="00C314B7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«Машины для работы на полях».</w:t>
            </w:r>
          </w:p>
          <w:p w:rsidR="00D31303" w:rsidRPr="00C314B7" w:rsidRDefault="00D31303" w:rsidP="00C314B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c3"/>
                <w:b/>
                <w:bCs/>
                <w:color w:val="000000"/>
                <w:shd w:val="clear" w:color="auto" w:fill="FFFFFF"/>
              </w:rPr>
              <w:t>Создать с/о на тему</w:t>
            </w:r>
            <w:r>
              <w:rPr>
                <w:rStyle w:val="c2"/>
                <w:color w:val="000000"/>
                <w:shd w:val="clear" w:color="auto" w:fill="FFFFFF"/>
              </w:rPr>
              <w:t>: ««Как дома мама и бабушка пекут булочки».</w:t>
            </w:r>
          </w:p>
          <w:p w:rsidR="00D31303" w:rsidRPr="00C314B7" w:rsidRDefault="00D31303" w:rsidP="00C314B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Д/И «Загадки о хлебе»</w:t>
            </w:r>
          </w:p>
          <w:p w:rsidR="00D31303" w:rsidRPr="00411A63" w:rsidRDefault="00D31303" w:rsidP="00301B27">
            <w:pPr>
              <w:spacing w:before="20"/>
              <w:ind w:right="19"/>
              <w:rPr>
                <w:lang w:eastAsia="en-US"/>
              </w:rPr>
            </w:pPr>
          </w:p>
        </w:tc>
      </w:tr>
      <w:tr w:rsidR="00D31303" w:rsidRPr="00411A63" w:rsidTr="00607D9B">
        <w:trPr>
          <w:trHeight w:val="2962"/>
          <w:jc w:val="center"/>
        </w:trPr>
        <w:tc>
          <w:tcPr>
            <w:tcW w:w="1797" w:type="dxa"/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Деревья, лес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(04-08 февраля)</w:t>
            </w:r>
          </w:p>
          <w:p w:rsidR="00D31303" w:rsidRPr="00C54BA7" w:rsidRDefault="00D31303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</w:tcPr>
          <w:p w:rsidR="00D31303" w:rsidRPr="00C314B7" w:rsidRDefault="00D31303" w:rsidP="00C314B7">
            <w:pPr>
              <w:shd w:val="clear" w:color="auto" w:fill="FFFFFF"/>
              <w:rPr>
                <w:b/>
                <w:color w:val="000000"/>
              </w:rPr>
            </w:pPr>
            <w:r w:rsidRPr="00C314B7">
              <w:rPr>
                <w:b/>
                <w:bCs/>
                <w:color w:val="000000"/>
              </w:rPr>
              <w:t>«</w:t>
            </w:r>
            <w:r w:rsidRPr="00C314B7">
              <w:rPr>
                <w:b/>
                <w:color w:val="000000"/>
              </w:rPr>
              <w:t>Мое любимое дерево»</w:t>
            </w:r>
          </w:p>
          <w:p w:rsidR="00D31303" w:rsidRDefault="00D31303" w:rsidP="00301B27">
            <w:pPr>
              <w:spacing w:before="20"/>
              <w:ind w:right="19"/>
              <w:rPr>
                <w:b/>
                <w:color w:val="000000"/>
              </w:rPr>
            </w:pPr>
          </w:p>
          <w:p w:rsidR="00D31303" w:rsidRPr="00C314B7" w:rsidRDefault="00D31303" w:rsidP="00301B27">
            <w:pPr>
              <w:spacing w:before="20"/>
              <w:ind w:right="19"/>
              <w:rPr>
                <w:b/>
                <w:lang w:eastAsia="en-US"/>
              </w:rPr>
            </w:pPr>
            <w:r w:rsidRPr="00C314B7">
              <w:rPr>
                <w:b/>
                <w:color w:val="000000"/>
              </w:rPr>
              <w:t> </w:t>
            </w:r>
            <w:r w:rsidRPr="00C314B7">
              <w:rPr>
                <w:b/>
                <w:bCs/>
                <w:color w:val="000000"/>
              </w:rPr>
              <w:t>Итоговое мероприятие</w:t>
            </w:r>
            <w:r w:rsidRPr="00C314B7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Pr="00C314B7">
              <w:rPr>
                <w:b/>
                <w:color w:val="000000"/>
              </w:rPr>
              <w:t xml:space="preserve">Конкурс совместных </w:t>
            </w:r>
            <w:r>
              <w:rPr>
                <w:b/>
                <w:color w:val="000000"/>
              </w:rPr>
              <w:t>работ детей и родителей:«Зимние</w:t>
            </w:r>
            <w:r w:rsidRPr="00C314B7">
              <w:rPr>
                <w:b/>
                <w:color w:val="000000"/>
              </w:rPr>
              <w:t xml:space="preserve"> композиции»</w:t>
            </w:r>
          </w:p>
        </w:tc>
        <w:tc>
          <w:tcPr>
            <w:tcW w:w="4328" w:type="dxa"/>
            <w:gridSpan w:val="4"/>
          </w:tcPr>
          <w:p w:rsidR="00D31303" w:rsidRPr="00C314B7" w:rsidRDefault="00D31303" w:rsidP="00C314B7">
            <w:pPr>
              <w:shd w:val="clear" w:color="auto" w:fill="FFFFFF"/>
              <w:rPr>
                <w:color w:val="000000"/>
              </w:rPr>
            </w:pPr>
            <w:r w:rsidRPr="00C314B7">
              <w:rPr>
                <w:color w:val="000000"/>
              </w:rPr>
              <w:t>Закреплять знания детей о деревьях; учить определять дерево или кустарник по описанию, узнавать лист на ощупь; показать значение листопада для жизни растений зимой; систематизировать и углублять знания детей о сезонных изменениях в природе</w:t>
            </w:r>
          </w:p>
          <w:p w:rsidR="00D31303" w:rsidRPr="00C314B7" w:rsidRDefault="00D31303" w:rsidP="00301B27">
            <w:pPr>
              <w:spacing w:before="20"/>
              <w:ind w:right="19"/>
              <w:rPr>
                <w:lang w:eastAsia="en-US"/>
              </w:rPr>
            </w:pPr>
          </w:p>
        </w:tc>
        <w:tc>
          <w:tcPr>
            <w:tcW w:w="5517" w:type="dxa"/>
          </w:tcPr>
          <w:p w:rsidR="00D31303" w:rsidRPr="00C314B7" w:rsidRDefault="00D31303" w:rsidP="00301B27">
            <w:pPr>
              <w:spacing w:before="20"/>
              <w:ind w:right="19"/>
              <w:rPr>
                <w:color w:val="000000"/>
                <w:shd w:val="clear" w:color="auto" w:fill="FFFFFF"/>
              </w:rPr>
            </w:pPr>
            <w:r w:rsidRPr="00C314B7">
              <w:rPr>
                <w:color w:val="000000"/>
              </w:rPr>
              <w:t>Беседа по вопросам:</w:t>
            </w:r>
            <w:r w:rsidRPr="00C314B7">
              <w:rPr>
                <w:color w:val="333333"/>
              </w:rPr>
              <w:t> </w:t>
            </w:r>
            <w:r w:rsidRPr="00C314B7">
              <w:rPr>
                <w:color w:val="000000"/>
                <w:shd w:val="clear" w:color="auto" w:fill="FFFFFF"/>
              </w:rPr>
              <w:t>«Для чего нужны растения? Чем они полезны?»</w:t>
            </w:r>
          </w:p>
          <w:p w:rsidR="00D31303" w:rsidRPr="00C314B7" w:rsidRDefault="00D31303" w:rsidP="00C314B7">
            <w:pPr>
              <w:shd w:val="clear" w:color="auto" w:fill="FFFFFF"/>
              <w:rPr>
                <w:color w:val="000000"/>
              </w:rPr>
            </w:pPr>
            <w:r w:rsidRPr="00C314B7">
              <w:rPr>
                <w:color w:val="000000"/>
              </w:rPr>
              <w:t>Д/и</w:t>
            </w:r>
            <w:r w:rsidRPr="00C314B7">
              <w:rPr>
                <w:color w:val="333333"/>
              </w:rPr>
              <w:t> </w:t>
            </w:r>
            <w:r w:rsidRPr="00C314B7">
              <w:rPr>
                <w:color w:val="000000"/>
              </w:rPr>
              <w:t>«Времена года»</w:t>
            </w:r>
          </w:p>
          <w:p w:rsidR="00D31303" w:rsidRPr="00C314B7" w:rsidRDefault="00D31303" w:rsidP="00C314B7">
            <w:pPr>
              <w:shd w:val="clear" w:color="auto" w:fill="FFFFFF"/>
              <w:rPr>
                <w:color w:val="000000"/>
              </w:rPr>
            </w:pPr>
            <w:r w:rsidRPr="00C314B7">
              <w:rPr>
                <w:color w:val="000000"/>
              </w:rPr>
              <w:t>Поручение</w:t>
            </w:r>
            <w:r w:rsidRPr="00C314B7">
              <w:rPr>
                <w:color w:val="333333"/>
              </w:rPr>
              <w:t> </w:t>
            </w:r>
            <w:r w:rsidRPr="00C314B7">
              <w:rPr>
                <w:color w:val="000000"/>
              </w:rPr>
              <w:t>«Помоги товарищу»</w:t>
            </w:r>
            <w:r w:rsidRPr="00C314B7">
              <w:rPr>
                <w:color w:val="000000"/>
                <w:shd w:val="clear" w:color="auto" w:fill="FFFFFF"/>
              </w:rPr>
              <w:t xml:space="preserve"> Д\и «Хорошо-плохо» П/и «По ровненькой дорожке», «Бегите ко мне»: </w:t>
            </w:r>
            <w:r w:rsidRPr="00C314B7">
              <w:rPr>
                <w:color w:val="000000"/>
              </w:rPr>
              <w:t>Чтение стихотворения</w:t>
            </w:r>
            <w:r w:rsidRPr="00C314B7">
              <w:rPr>
                <w:b/>
                <w:bCs/>
                <w:color w:val="000000"/>
              </w:rPr>
              <w:t> </w:t>
            </w:r>
            <w:r w:rsidRPr="00C314B7">
              <w:rPr>
                <w:color w:val="000000"/>
                <w:shd w:val="clear" w:color="auto" w:fill="FFFFFF"/>
              </w:rPr>
              <w:t> «Осень наступила...» (А. Плещеев.) Игровое упражнение «Повернись и покружись»-  </w:t>
            </w:r>
            <w:r w:rsidRPr="00C314B7">
              <w:rPr>
                <w:color w:val="000000"/>
              </w:rPr>
              <w:t>Сюжетно-ролевая игра</w:t>
            </w:r>
            <w:r w:rsidRPr="00C314B7">
              <w:rPr>
                <w:b/>
                <w:bCs/>
                <w:color w:val="000000"/>
              </w:rPr>
              <w:t> </w:t>
            </w:r>
            <w:r w:rsidRPr="00C314B7">
              <w:rPr>
                <w:color w:val="000000"/>
                <w:shd w:val="clear" w:color="auto" w:fill="FFFFFF"/>
              </w:rPr>
              <w:t>«В магазин за яблоками»</w:t>
            </w:r>
            <w:r w:rsidRPr="00C314B7">
              <w:rPr>
                <w:rStyle w:val="a4"/>
                <w:color w:val="000000"/>
              </w:rPr>
              <w:t xml:space="preserve"> </w:t>
            </w:r>
            <w:r w:rsidRPr="00C314B7">
              <w:rPr>
                <w:color w:val="000000"/>
              </w:rPr>
              <w:t>Наблюдение за погодой</w:t>
            </w:r>
          </w:p>
          <w:p w:rsidR="00D31303" w:rsidRPr="00607D9B" w:rsidRDefault="00D31303" w:rsidP="00607D9B">
            <w:pPr>
              <w:shd w:val="clear" w:color="auto" w:fill="FFFFFF"/>
              <w:rPr>
                <w:color w:val="000000"/>
              </w:rPr>
            </w:pPr>
            <w:r w:rsidRPr="00C314B7">
              <w:rPr>
                <w:color w:val="000000"/>
              </w:rPr>
              <w:t> П/и «Ловишки с мячом»</w:t>
            </w: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  <w:tcBorders>
              <w:right w:val="single" w:sz="4" w:space="0" w:color="auto"/>
            </w:tcBorders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Труд повара, посуда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(11-15 февраля)</w:t>
            </w:r>
          </w:p>
          <w:p w:rsidR="00D31303" w:rsidRPr="00C54BA7" w:rsidRDefault="00D31303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«Профессии» ( повар</w:t>
            </w:r>
            <w:r w:rsidRPr="00411A63">
              <w:rPr>
                <w:b/>
                <w:lang w:eastAsia="en-US"/>
              </w:rPr>
              <w:t>)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И/М: «Все профессии нужны» - це</w:t>
            </w:r>
            <w:r>
              <w:rPr>
                <w:b/>
                <w:lang w:eastAsia="en-US"/>
              </w:rPr>
              <w:t>левая экскурсия на кухню</w:t>
            </w:r>
            <w:r w:rsidRPr="00411A63">
              <w:rPr>
                <w:b/>
                <w:lang w:eastAsia="en-US"/>
              </w:rPr>
              <w:t>.</w:t>
            </w:r>
          </w:p>
        </w:tc>
        <w:tc>
          <w:tcPr>
            <w:tcW w:w="4328" w:type="dxa"/>
            <w:gridSpan w:val="4"/>
            <w:tcBorders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Формирование  положитель</w:t>
            </w:r>
            <w:r>
              <w:rPr>
                <w:lang w:eastAsia="en-US"/>
              </w:rPr>
              <w:t>ного отношения  к труду повара</w:t>
            </w:r>
            <w:r w:rsidRPr="00411A63">
              <w:rPr>
                <w:lang w:eastAsia="en-US"/>
              </w:rPr>
              <w:t>. Формирование желания принимать  участие в посильно труде.  Воспитание уважения к чужому труду. Продолжение знакомства с трудом близких взрослых. Рассказы детям о профессиях  (помощник воспитателя, повар, врач).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«Что мы умеем?»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«Как мы помогаем взрослым»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>
              <w:rPr>
                <w:lang w:eastAsia="en-US"/>
              </w:rPr>
              <w:t>Беседа «Повар</w:t>
            </w:r>
            <w:r w:rsidRPr="00411A63">
              <w:rPr>
                <w:lang w:eastAsia="en-US"/>
              </w:rPr>
              <w:t>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«Какие профессии мы знаем»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 «Где работают мои родители»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Рассматривание картин, иллюстраций,  предметов </w:t>
            </w:r>
            <w:r>
              <w:rPr>
                <w:lang w:eastAsia="en-US"/>
              </w:rPr>
              <w:t>для труда повара</w:t>
            </w:r>
            <w:r w:rsidRPr="00411A63">
              <w:rPr>
                <w:lang w:eastAsia="en-US"/>
              </w:rPr>
              <w:t>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«Профессии людей»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«Кто чем занимается»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«Кому что надо?»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«Определи по предмету профессию»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«Что лишнее?»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Коллективный труд: «Поможем вымыть игрушки»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Сюж. –рол. Игра «Детский сад», «Больница», «Магазин».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ЧХЛ:  Б. Заходер «Шофер», К. Чуковский «Я один у мамы сын», М. Ивенсон «Кто поможет».</w:t>
            </w: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Я и папа </w:t>
            </w:r>
          </w:p>
          <w:p w:rsidR="00D31303" w:rsidRPr="00C54BA7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(18-22 февраля)</w:t>
            </w:r>
          </w:p>
        </w:tc>
        <w:tc>
          <w:tcPr>
            <w:tcW w:w="2835" w:type="dxa"/>
          </w:tcPr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«Мой папа –  самый лучший»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И/М «Выставка рисунков совместно  с родителями «Мой папа – шофер»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</w:tc>
        <w:tc>
          <w:tcPr>
            <w:tcW w:w="4328" w:type="dxa"/>
            <w:gridSpan w:val="4"/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>Осуществление патриотического воспитания.  Знакомство с «военными профессиями». Воспитание первичных  гендерных представлений (воспитание в мальчиках стремления быть сильными, смелыми, стать защитниками).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>Беседы: «Праздник пап и дедушек», «мой папа самый лучший», «Мы будущие защитники Родины».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Рассматривание альбомов «Военная техника», «Армия».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Рассказ воспитателя о празднике День Защитника Отечества (Н. Алешина с. 23).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>Сюж. -  рол. Игра «Поезд особого назначения, «Помогаю папе», «Пограничники».</w:t>
            </w: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  <w:tcBorders>
              <w:right w:val="single" w:sz="4" w:space="0" w:color="auto"/>
            </w:tcBorders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Дома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(25 февраля- 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 марта)</w:t>
            </w:r>
          </w:p>
          <w:p w:rsidR="00D31303" w:rsidRPr="00C54BA7" w:rsidRDefault="00D31303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1303" w:rsidRPr="00C314B7" w:rsidRDefault="00D31303" w:rsidP="00C314B7">
            <w:pPr>
              <w:shd w:val="clear" w:color="auto" w:fill="FFFFFF"/>
              <w:rPr>
                <w:rFonts w:ascii="Calibri" w:hAnsi="Calibri" w:cs="Calibri"/>
                <w:b/>
                <w:color w:val="000000"/>
              </w:rPr>
            </w:pPr>
            <w:r w:rsidRPr="00C314B7">
              <w:rPr>
                <w:b/>
                <w:color w:val="000000"/>
                <w:sz w:val="22"/>
              </w:rPr>
              <w:t>«Мой дом»</w:t>
            </w:r>
          </w:p>
          <w:p w:rsidR="00D31303" w:rsidRPr="00C314B7" w:rsidRDefault="00D31303" w:rsidP="00C314B7">
            <w:pPr>
              <w:shd w:val="clear" w:color="auto" w:fill="FFFFFF"/>
              <w:rPr>
                <w:rFonts w:ascii="Calibri" w:hAnsi="Calibri" w:cs="Calibri"/>
                <w:b/>
                <w:color w:val="000000"/>
              </w:rPr>
            </w:pPr>
            <w:r w:rsidRPr="00C314B7">
              <w:rPr>
                <w:b/>
                <w:bCs/>
                <w:color w:val="000000"/>
                <w:sz w:val="22"/>
                <w:szCs w:val="22"/>
              </w:rPr>
              <w:t>Итоговое мероприятие</w:t>
            </w:r>
            <w:r w:rsidRPr="00C314B7">
              <w:rPr>
                <w:b/>
                <w:color w:val="000000"/>
                <w:sz w:val="22"/>
              </w:rPr>
              <w:t>: «Домик для куклы»</w:t>
            </w:r>
          </w:p>
          <w:p w:rsidR="00D31303" w:rsidRPr="00C314B7" w:rsidRDefault="00D31303" w:rsidP="00301B27">
            <w:pPr>
              <w:spacing w:before="20"/>
              <w:ind w:right="19"/>
              <w:jc w:val="center"/>
              <w:rPr>
                <w:b/>
                <w:lang w:eastAsia="en-US"/>
              </w:rPr>
            </w:pPr>
          </w:p>
        </w:tc>
        <w:tc>
          <w:tcPr>
            <w:tcW w:w="4265" w:type="dxa"/>
            <w:tcBorders>
              <w:right w:val="single" w:sz="4" w:space="0" w:color="auto"/>
            </w:tcBorders>
          </w:tcPr>
          <w:p w:rsidR="00D31303" w:rsidRPr="00411A63" w:rsidRDefault="00D31303" w:rsidP="00AC09B6">
            <w:pPr>
              <w:spacing w:before="20"/>
              <w:ind w:right="19"/>
              <w:rPr>
                <w:lang w:eastAsia="en-US"/>
              </w:rPr>
            </w:pPr>
            <w:r w:rsidRPr="00AC09B6">
              <w:rPr>
                <w:color w:val="000000"/>
                <w:shd w:val="clear" w:color="auto" w:fill="FFFFFF"/>
              </w:rPr>
              <w:t>Расширять представления детей о доме, предметах домашнего обихода. Уточнять название и назначение предметов посуды. Формировать навыки безопасного поведения в помещении Формировать внимательное и заботливое отношение к окружающим; бережное отношение к своему дому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.</w:t>
            </w:r>
          </w:p>
        </w:tc>
        <w:tc>
          <w:tcPr>
            <w:tcW w:w="5580" w:type="dxa"/>
            <w:gridSpan w:val="4"/>
            <w:tcBorders>
              <w:right w:val="single" w:sz="4" w:space="0" w:color="auto"/>
            </w:tcBorders>
          </w:tcPr>
          <w:p w:rsidR="00D31303" w:rsidRPr="00C314B7" w:rsidRDefault="00D31303" w:rsidP="00C314B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C314B7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C314B7">
              <w:rPr>
                <w:color w:val="000000"/>
                <w:sz w:val="22"/>
              </w:rPr>
              <w:t> Беседа по картинкам «Моя улица»</w:t>
            </w:r>
            <w:r>
              <w:rPr>
                <w:color w:val="000000"/>
                <w:shd w:val="clear" w:color="auto" w:fill="FFFFFF"/>
              </w:rPr>
              <w:t xml:space="preserve"> «Кто живет с тобой?»</w:t>
            </w:r>
          </w:p>
          <w:p w:rsidR="00D31303" w:rsidRPr="00C314B7" w:rsidRDefault="00D31303" w:rsidP="00C314B7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</w:rPr>
              <w:t>- Игра</w:t>
            </w:r>
            <w:r w:rsidRPr="00C314B7">
              <w:rPr>
                <w:color w:val="000000"/>
                <w:sz w:val="22"/>
              </w:rPr>
              <w:t xml:space="preserve"> «Домик» </w:t>
            </w:r>
          </w:p>
          <w:p w:rsidR="00D31303" w:rsidRDefault="00D31303" w:rsidP="00AC09B6">
            <w:pPr>
              <w:shd w:val="clear" w:color="auto" w:fill="FFFFFF"/>
              <w:jc w:val="both"/>
              <w:rPr>
                <w:rStyle w:val="a4"/>
                <w:color w:val="000000"/>
                <w:sz w:val="22"/>
                <w:szCs w:val="22"/>
              </w:rPr>
            </w:pPr>
            <w:r w:rsidRPr="00C314B7">
              <w:rPr>
                <w:color w:val="000000"/>
                <w:sz w:val="22"/>
              </w:rPr>
              <w:t> - Д/и «Покажи такую же».  </w:t>
            </w:r>
            <w:r w:rsidRPr="00C314B7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«Новая комната для кукол».</w:t>
            </w:r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</w:p>
          <w:p w:rsidR="00D31303" w:rsidRDefault="00D31303" w:rsidP="00AC09B6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AC09B6">
              <w:rPr>
                <w:color w:val="000000"/>
                <w:sz w:val="22"/>
              </w:rPr>
              <w:t>Рассказ по серии картинок «Что находится по моей улице»</w:t>
            </w:r>
          </w:p>
          <w:p w:rsidR="00D31303" w:rsidRDefault="00D31303" w:rsidP="00AC09B6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Д/И</w:t>
            </w:r>
            <w:r w:rsidRPr="00AC09B6">
              <w:rPr>
                <w:color w:val="000000"/>
                <w:sz w:val="22"/>
              </w:rPr>
              <w:t xml:space="preserve"> «Найди пару» </w:t>
            </w:r>
          </w:p>
          <w:p w:rsidR="00D31303" w:rsidRDefault="00D31303" w:rsidP="00AC09B6">
            <w:pPr>
              <w:shd w:val="clear" w:color="auto" w:fill="FFFFFF"/>
              <w:jc w:val="both"/>
              <w:rPr>
                <w:color w:val="000000"/>
              </w:rPr>
            </w:pPr>
            <w:r w:rsidRPr="00AC09B6"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П/и</w:t>
            </w:r>
            <w:r w:rsidRPr="00AC09B6">
              <w:rPr>
                <w:color w:val="000000"/>
                <w:sz w:val="22"/>
              </w:rPr>
              <w:t>. «Лови меня»</w:t>
            </w:r>
          </w:p>
          <w:p w:rsidR="00D31303" w:rsidRDefault="00D31303" w:rsidP="00AC09B6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111111"/>
                <w:sz w:val="20"/>
                <w:szCs w:val="20"/>
              </w:rPr>
              <w:t>Игра «Убери мусор в корзину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Игра «Кто умоет куклу?».</w:t>
            </w:r>
          </w:p>
          <w:p w:rsidR="00D31303" w:rsidRDefault="00D31303" w:rsidP="00AC09B6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>
              <w:rPr>
                <w:color w:val="000000"/>
                <w:sz w:val="20"/>
                <w:szCs w:val="20"/>
              </w:rPr>
              <w:t>гры: «Вышли дети в садик», «Солнечные зайчики»</w:t>
            </w:r>
          </w:p>
          <w:p w:rsidR="00D31303" w:rsidRPr="00607D9B" w:rsidRDefault="00D31303" w:rsidP="00607D9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Рассматривание тематических картинок «Мебель»</w:t>
            </w: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  <w:tcBorders>
              <w:right w:val="single" w:sz="4" w:space="0" w:color="auto"/>
            </w:tcBorders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Я и мама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(04-07 марта)</w:t>
            </w:r>
          </w:p>
          <w:p w:rsidR="00D31303" w:rsidRPr="00C54BA7" w:rsidRDefault="00D31303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«Вот какая мама, золотая прямо»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И/М: «Праздник 8 Марта» - праздник для мам.</w:t>
            </w:r>
          </w:p>
        </w:tc>
        <w:tc>
          <w:tcPr>
            <w:tcW w:w="43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Организация всех видов детской деятельности (игровой, коммуникативной, трудовой, познавательно – исследовательской, продуктивной, музыкально – художественной, чтения) вокруг темы семьи, любви к маме, бабушке, побуждать детей рассказывать  о своих мамах, бабушках, дарить им подарки. Воспитание уважения к воспитателям.</w:t>
            </w:r>
          </w:p>
        </w:tc>
        <w:tc>
          <w:tcPr>
            <w:tcW w:w="5517" w:type="dxa"/>
            <w:tcBorders>
              <w:left w:val="single" w:sz="4" w:space="0" w:color="auto"/>
            </w:tcBorders>
            <w:shd w:val="clear" w:color="auto" w:fill="FFFFFF"/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Беседы: «Вот какая мама, золотая прямо», «Как помогаем маме (бабушке) дома», «Вот какая бабушка», «8 марта  -  женский день».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 «очень мамочку люблю, потому что…», «Угадай, что мама делает..», «Ласковые слова для мамы (бабушки)».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Х/Т: «Портрет мамы», «Букет  для мамы и  бабушки».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ЧХЛ:  И. Косякова «Все она», Я. Аким «Мама», Г. Виеру «Мамин  день» </w:t>
            </w: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  <w:tcBorders>
              <w:bottom w:val="single" w:sz="4" w:space="0" w:color="auto"/>
            </w:tcBorders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Наша планета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(11-15 марта)</w:t>
            </w:r>
          </w:p>
          <w:p w:rsidR="00D31303" w:rsidRPr="00C54BA7" w:rsidRDefault="00D31303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</w:tcPr>
          <w:p w:rsidR="00D31303" w:rsidRPr="00411A63" w:rsidRDefault="00C34BED" w:rsidP="00301B27">
            <w:pPr>
              <w:spacing w:before="20"/>
              <w:ind w:right="1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«Мир вокруг нас»</w:t>
            </w:r>
          </w:p>
        </w:tc>
        <w:tc>
          <w:tcPr>
            <w:tcW w:w="4328" w:type="dxa"/>
            <w:gridSpan w:val="4"/>
          </w:tcPr>
          <w:p w:rsidR="000E4B6A" w:rsidRDefault="000E4B6A" w:rsidP="000E4B6A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Подвести детей к пониманию того, что наша планета –Земля имеет форму шара; познакомить с представления древних людей о форме Земли; познакомить с  глобусом, продолжать развивать интерес к познанию окружающего мира.</w:t>
            </w:r>
          </w:p>
          <w:p w:rsidR="000E4B6A" w:rsidRDefault="000E4B6A" w:rsidP="000E4B6A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По плану физ. инструктора. Способствовать формированию основ здорового образа жизни, </w:t>
            </w:r>
          </w:p>
          <w:p w:rsidR="00D31303" w:rsidRPr="00411A63" w:rsidRDefault="00D31303" w:rsidP="00301B27">
            <w:pPr>
              <w:spacing w:before="20"/>
              <w:ind w:right="19"/>
              <w:rPr>
                <w:lang w:eastAsia="en-US"/>
              </w:rPr>
            </w:pP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D31303" w:rsidRDefault="00C34BED" w:rsidP="00301B27">
            <w:pPr>
              <w:spacing w:before="20"/>
              <w:ind w:right="19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Д/и «Выложи ракету»</w:t>
            </w:r>
          </w:p>
          <w:p w:rsidR="000E4B6A" w:rsidRDefault="000E4B6A" w:rsidP="00301B27">
            <w:pPr>
              <w:spacing w:before="20"/>
              <w:ind w:right="19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«Что мы видели вечером на небе?»</w:t>
            </w:r>
          </w:p>
          <w:p w:rsidR="000E4B6A" w:rsidRDefault="000E4B6A" w:rsidP="00301B27">
            <w:pPr>
              <w:spacing w:before="20"/>
              <w:ind w:right="19"/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0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«Земля – какая она</w:t>
            </w:r>
            <w:r>
              <w:rPr>
                <w:rStyle w:val="c2"/>
                <w:color w:val="000000"/>
                <w:sz w:val="22"/>
                <w:szCs w:val="22"/>
                <w:shd w:val="clear" w:color="auto" w:fill="FFFFFF"/>
              </w:rPr>
              <w:t>?» «беседы о космосе»</w:t>
            </w:r>
          </w:p>
          <w:p w:rsidR="000E4B6A" w:rsidRDefault="000E4B6A" w:rsidP="00301B27">
            <w:pPr>
              <w:spacing w:before="20"/>
              <w:ind w:right="19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Пальчиковая гимнастика «Самолеты»</w:t>
            </w:r>
          </w:p>
          <w:p w:rsidR="000E4B6A" w:rsidRDefault="000E4B6A" w:rsidP="00301B27">
            <w:pPr>
              <w:spacing w:before="20"/>
              <w:ind w:right="19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Разучивание стихотворения «По порядку все планеты… »</w:t>
            </w:r>
          </w:p>
          <w:p w:rsidR="000E4B6A" w:rsidRDefault="000E4B6A" w:rsidP="00301B27">
            <w:pPr>
              <w:spacing w:before="20"/>
              <w:ind w:right="19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«Какой воздух?»</w:t>
            </w:r>
          </w:p>
          <w:p w:rsidR="000E4B6A" w:rsidRDefault="000E4B6A" w:rsidP="00301B27">
            <w:pPr>
              <w:spacing w:before="20"/>
              <w:ind w:right="19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П/И . «Кто скорее соберется»</w:t>
            </w:r>
          </w:p>
          <w:p w:rsidR="000E4B6A" w:rsidRPr="00411A63" w:rsidRDefault="000E4B6A" w:rsidP="00301B27">
            <w:pPr>
              <w:spacing w:before="20"/>
              <w:ind w:right="19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Заучивание считалки «Звездочет».. </w:t>
            </w: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  <w:tcBorders>
              <w:right w:val="single" w:sz="4" w:space="0" w:color="auto"/>
            </w:tcBorders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Сказки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(18-22 марта)</w:t>
            </w:r>
          </w:p>
          <w:p w:rsidR="00D31303" w:rsidRPr="00C54BA7" w:rsidRDefault="00D31303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«В гостях у сказки»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lastRenderedPageBreak/>
              <w:t>И.М. Викторина «Бабушкины сказки»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</w:tc>
        <w:tc>
          <w:tcPr>
            <w:tcW w:w="4328" w:type="dxa"/>
            <w:gridSpan w:val="4"/>
            <w:tcBorders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 xml:space="preserve">Формирование интереса к книгам. Чтение художественных и познавательных книг. Развитие умения </w:t>
            </w:r>
            <w:r w:rsidRPr="00411A63">
              <w:rPr>
                <w:lang w:eastAsia="en-US"/>
              </w:rPr>
              <w:lastRenderedPageBreak/>
              <w:t xml:space="preserve">слушать, сопереживать героям произведения. Развитие умения с помощью воспитателя инсценировать и драматизировать небольшие отрывки из сказок и песенок. Рассматривание иллюстраций. </w:t>
            </w: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>Беседа «Мои любимые сказки»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«Где живут книги»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>Беседа «Кто читает мне книги»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«Книга – лучший друг»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Рассматривание иллюстраций к р.н.с.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«Узнай сказочного героя»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«Назови сказку»</w:t>
            </w:r>
            <w:r w:rsidRPr="00411A63">
              <w:rPr>
                <w:lang w:eastAsia="en-US"/>
              </w:rPr>
              <w:br/>
              <w:t>Д/И «Загадки - отгадки»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Д/И «Мой любимый герой» 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Драматизация сказок   «Репка», р. н. с. «Чики, чики, чикалочки….», «Мыши водят хоровод».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Показ настольного театра: «Колобок»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Загадывание загадок по сказкам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Сюжетно – ролевая  игра «Библиотека» 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ЧХЛ: р.н.с. «Теремок», «Маша и медведь», «Петушок и бобовое зернышко», «Кот,  петух и лиса»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Трудовая деятельность: «Больница для книг»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  <w:tcBorders>
              <w:right w:val="single" w:sz="4" w:space="0" w:color="auto"/>
            </w:tcBorders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Пресмыкающиеся, земноводные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(25-29 марта)</w:t>
            </w:r>
          </w:p>
          <w:p w:rsidR="00D31303" w:rsidRPr="00C54BA7" w:rsidRDefault="00D31303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31303" w:rsidRPr="00411A63" w:rsidRDefault="000E4B6A" w:rsidP="00301B27">
            <w:pPr>
              <w:spacing w:before="20"/>
              <w:ind w:right="1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гостях у Царе</w:t>
            </w:r>
            <w:r w:rsidR="008A7066">
              <w:rPr>
                <w:b/>
                <w:lang w:eastAsia="en-US"/>
              </w:rPr>
              <w:t>вны Лягушки</w:t>
            </w:r>
          </w:p>
        </w:tc>
        <w:tc>
          <w:tcPr>
            <w:tcW w:w="4328" w:type="dxa"/>
            <w:gridSpan w:val="4"/>
            <w:tcBorders>
              <w:left w:val="single" w:sz="4" w:space="0" w:color="auto"/>
            </w:tcBorders>
          </w:tcPr>
          <w:p w:rsidR="000E4B6A" w:rsidRPr="000E4B6A" w:rsidRDefault="000E4B6A" w:rsidP="000E4B6A">
            <w:pPr>
              <w:autoSpaceDE w:val="0"/>
              <w:autoSpaceDN w:val="0"/>
              <w:adjustRightInd w:val="0"/>
              <w:spacing w:before="225" w:after="225" w:line="315" w:lineRule="atLeast"/>
              <w:jc w:val="both"/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П</w:t>
            </w:r>
            <w:r w:rsidRPr="000E4B6A">
              <w:rPr>
                <w:rFonts w:ascii="Times New Roman CYR" w:hAnsi="Times New Roman CYR" w:cs="Times New Roman CYR"/>
                <w:sz w:val="22"/>
                <w:szCs w:val="22"/>
                <w:highlight w:val="white"/>
              </w:rPr>
              <w:t>ознакомить детей с земноводными и пресмыкающимися животными; закрепить знания ребёнка о земноводных и пресмыкающихся животных; формировать представления о внешнем виде и особенностях жизни земноводных и пресмыкающихся; развивать активную речь детей: земноводные (лягушка, тритон) и пресмыкающиеся (крокодил, змея, ящерица, черепаха) ; земноводное - амфибия, пресмыкающееся – рептилия. Расширять активный и пассивный словарь</w:t>
            </w:r>
          </w:p>
          <w:p w:rsidR="00D31303" w:rsidRPr="00411A63" w:rsidRDefault="00D31303" w:rsidP="00301B27">
            <w:pPr>
              <w:spacing w:before="20"/>
              <w:ind w:right="19"/>
              <w:rPr>
                <w:lang w:eastAsia="en-US"/>
              </w:rPr>
            </w:pPr>
          </w:p>
        </w:tc>
        <w:tc>
          <w:tcPr>
            <w:tcW w:w="5517" w:type="dxa"/>
            <w:tcBorders>
              <w:right w:val="single" w:sz="4" w:space="0" w:color="auto"/>
            </w:tcBorders>
          </w:tcPr>
          <w:p w:rsidR="000E4B6A" w:rsidRPr="000E4B6A" w:rsidRDefault="000E4B6A" w:rsidP="000E4B6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4B6A">
              <w:rPr>
                <w:color w:val="555555"/>
                <w:sz w:val="22"/>
                <w:szCs w:val="22"/>
              </w:rPr>
              <w:t>Потешка "Улитка, улитка. "</w:t>
            </w:r>
          </w:p>
          <w:p w:rsidR="000E4B6A" w:rsidRPr="000E4B6A" w:rsidRDefault="000E4B6A" w:rsidP="000E4B6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4B6A">
              <w:rPr>
                <w:color w:val="555555"/>
                <w:sz w:val="22"/>
                <w:szCs w:val="22"/>
              </w:rPr>
              <w:t>Заучивание стихотворения "Лягушки-хохотушки"</w:t>
            </w:r>
          </w:p>
          <w:p w:rsidR="000E4B6A" w:rsidRPr="000E4B6A" w:rsidRDefault="000E4B6A" w:rsidP="000E4B6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4B6A">
              <w:rPr>
                <w:color w:val="555555"/>
                <w:sz w:val="22"/>
                <w:szCs w:val="22"/>
              </w:rPr>
              <w:t>Н. Тихонов "Соловей и лягушка".</w:t>
            </w:r>
          </w:p>
          <w:p w:rsidR="000E4B6A" w:rsidRPr="000E4B6A" w:rsidRDefault="000E4B6A" w:rsidP="000E4B6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4B6A">
              <w:rPr>
                <w:color w:val="555555"/>
                <w:sz w:val="22"/>
                <w:szCs w:val="22"/>
              </w:rPr>
              <w:t>В. Бианки "Голубые лягушки"</w:t>
            </w:r>
          </w:p>
          <w:p w:rsidR="000E4B6A" w:rsidRPr="000E4B6A" w:rsidRDefault="000E4B6A" w:rsidP="000E4B6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4B6A">
              <w:rPr>
                <w:color w:val="555555"/>
                <w:sz w:val="22"/>
                <w:szCs w:val="22"/>
              </w:rPr>
              <w:t>Н. А. Кнушевицкая Чтение стихов "Наш мир", серия "Пресноводные рыбы", "Обитатели морей и океанов".</w:t>
            </w:r>
          </w:p>
          <w:p w:rsidR="000E4B6A" w:rsidRPr="000E4B6A" w:rsidRDefault="000E4B6A" w:rsidP="000E4B6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4B6A">
              <w:rPr>
                <w:color w:val="555555"/>
                <w:sz w:val="22"/>
                <w:szCs w:val="22"/>
                <w:shd w:val="clear" w:color="auto" w:fill="FFFFFF"/>
              </w:rPr>
              <w:t> </w:t>
            </w:r>
            <w:r w:rsidRPr="000E4B6A">
              <w:rPr>
                <w:color w:val="555555"/>
                <w:sz w:val="22"/>
                <w:szCs w:val="22"/>
              </w:rPr>
              <w:t>К. Чуковский "Черепаха".</w:t>
            </w:r>
          </w:p>
          <w:p w:rsidR="000E4B6A" w:rsidRPr="000E4B6A" w:rsidRDefault="000E4B6A" w:rsidP="000E4B6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4B6A">
              <w:rPr>
                <w:color w:val="555555"/>
                <w:sz w:val="22"/>
                <w:szCs w:val="22"/>
              </w:rPr>
              <w:t>Д. Биссет "Лягушка в зеркале".</w:t>
            </w:r>
          </w:p>
          <w:p w:rsidR="000E4B6A" w:rsidRPr="000E4B6A" w:rsidRDefault="000E4B6A" w:rsidP="000E4B6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4B6A">
              <w:rPr>
                <w:color w:val="555555"/>
                <w:sz w:val="22"/>
                <w:szCs w:val="22"/>
              </w:rPr>
              <w:t>Заучивание потешки "Дед хотел сварить уху".</w:t>
            </w:r>
          </w:p>
          <w:p w:rsidR="000E4B6A" w:rsidRPr="000E4B6A" w:rsidRDefault="000E4B6A" w:rsidP="00301B27">
            <w:pPr>
              <w:spacing w:before="20"/>
              <w:ind w:right="19"/>
              <w:rPr>
                <w:color w:val="555555"/>
                <w:sz w:val="22"/>
                <w:szCs w:val="22"/>
                <w:shd w:val="clear" w:color="auto" w:fill="FFFFFF"/>
              </w:rPr>
            </w:pPr>
            <w:r w:rsidRPr="000E4B6A">
              <w:rPr>
                <w:color w:val="555555"/>
                <w:sz w:val="22"/>
                <w:szCs w:val="22"/>
                <w:shd w:val="clear" w:color="auto" w:fill="FFFFFF"/>
              </w:rPr>
              <w:t>"Журавль и лягушка".</w:t>
            </w:r>
          </w:p>
          <w:p w:rsidR="000E4B6A" w:rsidRPr="000E4B6A" w:rsidRDefault="000E4B6A" w:rsidP="00301B27">
            <w:pPr>
              <w:spacing w:before="20"/>
              <w:ind w:right="19"/>
              <w:rPr>
                <w:color w:val="555555"/>
                <w:sz w:val="22"/>
                <w:szCs w:val="22"/>
                <w:shd w:val="clear" w:color="auto" w:fill="FFFFFF"/>
              </w:rPr>
            </w:pPr>
            <w:r w:rsidRPr="000E4B6A">
              <w:rPr>
                <w:color w:val="555555"/>
                <w:sz w:val="22"/>
                <w:szCs w:val="22"/>
                <w:shd w:val="clear" w:color="auto" w:fill="FFFFFF"/>
              </w:rPr>
              <w:t>"Я змея без хвоста, хочешь стать моим хвостом? ""Караси и щука"</w:t>
            </w:r>
          </w:p>
          <w:p w:rsidR="000E4B6A" w:rsidRPr="000E4B6A" w:rsidRDefault="000E4B6A" w:rsidP="00301B27">
            <w:pPr>
              <w:spacing w:before="20"/>
              <w:ind w:right="19"/>
              <w:rPr>
                <w:color w:val="555555"/>
                <w:sz w:val="22"/>
                <w:szCs w:val="22"/>
                <w:shd w:val="clear" w:color="auto" w:fill="FFFFFF"/>
              </w:rPr>
            </w:pPr>
            <w:r w:rsidRPr="000E4B6A">
              <w:rPr>
                <w:color w:val="555555"/>
                <w:sz w:val="22"/>
                <w:szCs w:val="22"/>
                <w:shd w:val="clear" w:color="auto" w:fill="FFFFFF"/>
              </w:rPr>
              <w:t>"Рыбачок и рыбки".</w:t>
            </w:r>
          </w:p>
          <w:p w:rsidR="000E4B6A" w:rsidRPr="000E4B6A" w:rsidRDefault="000E4B6A" w:rsidP="00301B27">
            <w:pPr>
              <w:spacing w:before="20"/>
              <w:ind w:right="19"/>
              <w:rPr>
                <w:color w:val="555555"/>
                <w:sz w:val="22"/>
                <w:szCs w:val="22"/>
                <w:shd w:val="clear" w:color="auto" w:fill="FFFFFF"/>
              </w:rPr>
            </w:pPr>
            <w:r w:rsidRPr="000E4B6A">
              <w:rPr>
                <w:color w:val="555555"/>
                <w:sz w:val="22"/>
                <w:szCs w:val="22"/>
                <w:shd w:val="clear" w:color="auto" w:fill="FFFFFF"/>
              </w:rPr>
              <w:t>"Невод"</w:t>
            </w:r>
          </w:p>
          <w:p w:rsidR="000E4B6A" w:rsidRPr="000E4B6A" w:rsidRDefault="000E4B6A" w:rsidP="00301B27">
            <w:pPr>
              <w:spacing w:before="20"/>
              <w:ind w:right="19"/>
              <w:rPr>
                <w:color w:val="555555"/>
                <w:sz w:val="22"/>
                <w:szCs w:val="22"/>
                <w:shd w:val="clear" w:color="auto" w:fill="FFFFFF"/>
              </w:rPr>
            </w:pPr>
            <w:r w:rsidRPr="000E4B6A">
              <w:rPr>
                <w:color w:val="555555"/>
                <w:sz w:val="22"/>
                <w:szCs w:val="22"/>
                <w:shd w:val="clear" w:color="auto" w:fill="FFFFFF"/>
              </w:rPr>
              <w:t>"Крокодильчик"</w:t>
            </w:r>
          </w:p>
          <w:p w:rsidR="000E4B6A" w:rsidRPr="000E4B6A" w:rsidRDefault="000E4B6A" w:rsidP="00301B27">
            <w:pPr>
              <w:spacing w:before="20"/>
              <w:ind w:right="19"/>
              <w:rPr>
                <w:color w:val="555555"/>
                <w:sz w:val="22"/>
                <w:szCs w:val="22"/>
                <w:shd w:val="clear" w:color="auto" w:fill="FFFFFF"/>
              </w:rPr>
            </w:pPr>
            <w:r w:rsidRPr="000E4B6A">
              <w:rPr>
                <w:color w:val="555555"/>
                <w:sz w:val="22"/>
                <w:szCs w:val="22"/>
                <w:shd w:val="clear" w:color="auto" w:fill="FFFFFF"/>
              </w:rPr>
              <w:t xml:space="preserve">.Лягушка ловит комаров". </w:t>
            </w:r>
          </w:p>
          <w:p w:rsidR="000E4B6A" w:rsidRPr="000E4B6A" w:rsidRDefault="000E4B6A" w:rsidP="00301B27">
            <w:pPr>
              <w:spacing w:before="20"/>
              <w:ind w:right="19"/>
              <w:rPr>
                <w:color w:val="555555"/>
                <w:sz w:val="22"/>
                <w:szCs w:val="22"/>
                <w:shd w:val="clear" w:color="auto" w:fill="FFFFFF"/>
              </w:rPr>
            </w:pPr>
            <w:r w:rsidRPr="000E4B6A">
              <w:rPr>
                <w:color w:val="555555"/>
                <w:sz w:val="22"/>
                <w:szCs w:val="22"/>
                <w:shd w:val="clear" w:color="auto" w:fill="FFFFFF"/>
              </w:rPr>
              <w:t>"Лягушка прячется от цапли".</w:t>
            </w:r>
          </w:p>
          <w:p w:rsidR="000E4B6A" w:rsidRPr="000E4B6A" w:rsidRDefault="000E4B6A" w:rsidP="00301B27">
            <w:pPr>
              <w:spacing w:before="20"/>
              <w:ind w:right="19"/>
              <w:rPr>
                <w:color w:val="555555"/>
                <w:sz w:val="22"/>
                <w:szCs w:val="22"/>
                <w:shd w:val="clear" w:color="auto" w:fill="FFFFFF"/>
              </w:rPr>
            </w:pPr>
            <w:r w:rsidRPr="000E4B6A">
              <w:rPr>
                <w:color w:val="555555"/>
                <w:sz w:val="22"/>
                <w:szCs w:val="22"/>
                <w:shd w:val="clear" w:color="auto" w:fill="FFFFFF"/>
              </w:rPr>
              <w:t xml:space="preserve"> "Лягушка надувает щеки".</w:t>
            </w:r>
          </w:p>
          <w:p w:rsidR="00D31303" w:rsidRPr="000E4B6A" w:rsidRDefault="000E4B6A" w:rsidP="00301B27">
            <w:pPr>
              <w:spacing w:before="20"/>
              <w:ind w:right="19"/>
              <w:rPr>
                <w:color w:val="555555"/>
                <w:sz w:val="22"/>
                <w:szCs w:val="22"/>
                <w:shd w:val="clear" w:color="auto" w:fill="FFFFFF"/>
              </w:rPr>
            </w:pPr>
            <w:r w:rsidRPr="000E4B6A">
              <w:rPr>
                <w:color w:val="555555"/>
                <w:sz w:val="22"/>
                <w:szCs w:val="22"/>
                <w:shd w:val="clear" w:color="auto" w:fill="FFFFFF"/>
              </w:rPr>
              <w:t> Самомассаж "Черепаха".</w:t>
            </w:r>
          </w:p>
          <w:p w:rsidR="000E4B6A" w:rsidRPr="000E4B6A" w:rsidRDefault="000E4B6A" w:rsidP="000E4B6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4B6A">
              <w:rPr>
                <w:color w:val="555555"/>
                <w:sz w:val="22"/>
                <w:szCs w:val="22"/>
              </w:rPr>
              <w:lastRenderedPageBreak/>
              <w:t xml:space="preserve">Игра-ситуация "Два жадных лягушонка". </w:t>
            </w:r>
          </w:p>
          <w:p w:rsidR="000E4B6A" w:rsidRPr="000E4B6A" w:rsidRDefault="000E4B6A" w:rsidP="000E4B6A">
            <w:pPr>
              <w:shd w:val="clear" w:color="auto" w:fill="FFFFFF"/>
              <w:jc w:val="both"/>
              <w:rPr>
                <w:color w:val="555555"/>
                <w:sz w:val="22"/>
                <w:szCs w:val="22"/>
              </w:rPr>
            </w:pPr>
            <w:r w:rsidRPr="000E4B6A">
              <w:rPr>
                <w:color w:val="555555"/>
                <w:sz w:val="22"/>
                <w:szCs w:val="22"/>
              </w:rPr>
              <w:t xml:space="preserve">Игра - упражнение </w:t>
            </w:r>
          </w:p>
          <w:p w:rsidR="000E4B6A" w:rsidRPr="000E4B6A" w:rsidRDefault="000E4B6A" w:rsidP="000E4B6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E4B6A">
              <w:rPr>
                <w:color w:val="555555"/>
                <w:sz w:val="22"/>
                <w:szCs w:val="22"/>
              </w:rPr>
              <w:t>"Доброе утро, здравствуй, Иван".</w:t>
            </w:r>
          </w:p>
          <w:p w:rsidR="000E4B6A" w:rsidRPr="000E4B6A" w:rsidRDefault="000E4B6A" w:rsidP="00301B27">
            <w:pPr>
              <w:spacing w:before="20"/>
              <w:ind w:right="19"/>
              <w:rPr>
                <w:color w:val="555555"/>
                <w:sz w:val="22"/>
                <w:szCs w:val="22"/>
              </w:rPr>
            </w:pPr>
            <w:r w:rsidRPr="000E4B6A">
              <w:rPr>
                <w:b/>
                <w:bCs/>
                <w:color w:val="555555"/>
                <w:sz w:val="22"/>
                <w:szCs w:val="22"/>
                <w:u w:val="single"/>
                <w:shd w:val="clear" w:color="auto" w:fill="FFFFFF"/>
              </w:rPr>
              <w:t>Пальчиковая игра</w:t>
            </w:r>
            <w:r w:rsidRPr="000E4B6A">
              <w:rPr>
                <w:color w:val="555555"/>
                <w:sz w:val="22"/>
                <w:szCs w:val="22"/>
              </w:rPr>
              <w:t> "Ерши"</w:t>
            </w:r>
          </w:p>
          <w:p w:rsidR="000E4B6A" w:rsidRPr="00411A63" w:rsidRDefault="000E4B6A" w:rsidP="00301B27">
            <w:pPr>
              <w:spacing w:before="20"/>
              <w:ind w:right="19"/>
              <w:rPr>
                <w:lang w:eastAsia="en-US"/>
              </w:rPr>
            </w:pPr>
            <w:r w:rsidRPr="000E4B6A">
              <w:rPr>
                <w:color w:val="555555"/>
                <w:sz w:val="22"/>
                <w:szCs w:val="22"/>
                <w:shd w:val="clear" w:color="auto" w:fill="FFFFFF"/>
              </w:rPr>
              <w:t>Игра "Что для чего нужно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"</w:t>
            </w:r>
          </w:p>
        </w:tc>
      </w:tr>
      <w:tr w:rsidR="00D31303" w:rsidRPr="00411A63" w:rsidTr="00607D9B">
        <w:trPr>
          <w:trHeight w:val="150"/>
          <w:jc w:val="center"/>
        </w:trPr>
        <w:tc>
          <w:tcPr>
            <w:tcW w:w="1797" w:type="dxa"/>
            <w:tcBorders>
              <w:bottom w:val="single" w:sz="4" w:space="0" w:color="auto"/>
              <w:right w:val="single" w:sz="4" w:space="0" w:color="auto"/>
            </w:tcBorders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Весна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(01-05 апреля)</w:t>
            </w:r>
          </w:p>
          <w:p w:rsidR="00D31303" w:rsidRPr="00C54BA7" w:rsidRDefault="00D31303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«Весенняя капель»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И/М: Праздник «Приди, весна с радостью» (В. Косарева с. 47)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</w:tc>
        <w:tc>
          <w:tcPr>
            <w:tcW w:w="43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Расширение представлений детей о весне, сезонных изменениях (изменения в погоде, растения весной, поведение зверей и птиц). Расширение представлений о простейших связях в природе (потеплело – появилась травка и т. д). Воспитание  бережного отношения, умения  замечать  красоту весенней природы. Отражение впечатлений о весне в разных видах художественной деятельности. 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</w:p>
        </w:tc>
        <w:tc>
          <w:tcPr>
            <w:tcW w:w="55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Беседы: «Что изменилось весной», «О птицах», «Кто рождается весной?», «На что похожи облака?», «Как животные весну встречают?», «Просыпается природа», «Какие песенки поет дождь».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«Угадай по описанию», «Найди по описанию», «Чья это тень», «Кто где живет», «Собери цветок из частей», «Бывает – не бывает».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П/И «Через ручеек», «Уточка», «Вороны», «Солнышко и дождик» (О. Воронкевич с. 40).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Х/Т рисование «Весна пришла»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С/Р игра «Собираемся на прогулку» 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ЧХЛ:  С. Маршак «Весенняя песенка», Л. Толстой «Пришла весна», А. Плещеев «Весна», Песенки – потешки: «Солнышко», «Дождик – дождик», «Радуга – дуга», «Жаворонки – жаворонки», р. н. с. «Заюшкина  избушка».</w:t>
            </w:r>
          </w:p>
        </w:tc>
      </w:tr>
      <w:tr w:rsidR="00D31303" w:rsidRPr="00411A63" w:rsidTr="00607D9B">
        <w:trPr>
          <w:trHeight w:val="135"/>
          <w:jc w:val="center"/>
        </w:trPr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Профессия- почтальон</w:t>
            </w:r>
          </w:p>
          <w:p w:rsidR="00D31303" w:rsidRPr="00C54BA7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(08-12 апреля)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D31303" w:rsidRPr="00411A63" w:rsidRDefault="008A7066" w:rsidP="00161086">
            <w:pPr>
              <w:spacing w:before="20"/>
              <w:ind w:right="1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Экскурсия на почту.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1303" w:rsidRPr="00411A63" w:rsidRDefault="008A7066" w:rsidP="00161086">
            <w:pPr>
              <w:spacing w:before="20"/>
              <w:ind w:right="19"/>
              <w:rPr>
                <w:lang w:eastAsia="en-US"/>
              </w:rPr>
            </w:pPr>
            <w:r>
              <w:rPr>
                <w:lang w:eastAsia="en-US"/>
              </w:rPr>
              <w:t xml:space="preserve">Рассказать о профессии почтальона. </w:t>
            </w:r>
            <w:r w:rsidRPr="00411A63">
              <w:rPr>
                <w:lang w:eastAsia="en-US"/>
              </w:rPr>
              <w:t>Формирование  положитель</w:t>
            </w:r>
            <w:r>
              <w:rPr>
                <w:lang w:eastAsia="en-US"/>
              </w:rPr>
              <w:t>ного отношения  к труду почтальона</w:t>
            </w:r>
            <w:r w:rsidRPr="00411A63">
              <w:rPr>
                <w:lang w:eastAsia="en-US"/>
              </w:rPr>
              <w:t>. Формирование желания принимать  участие в посильно труде.  Воспитание уважения к чужому труду. Продолжение знакомства с трудом близких взрослых. Рассказы детям о профессиях  (помощник воспитателя, повар, врач).</w:t>
            </w:r>
            <w:r>
              <w:rPr>
                <w:lang w:eastAsia="en-US"/>
              </w:rPr>
              <w:t>Экскурсия на почту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7066" w:rsidRPr="00411A63" w:rsidRDefault="008A7066" w:rsidP="008A7066">
            <w:pPr>
              <w:spacing w:before="20"/>
              <w:ind w:right="19"/>
              <w:rPr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Беседа на тему “Хорошие манеры для малышей” Музыкальная игра «Вот как мы умеем»</w:t>
            </w:r>
            <w:r w:rsidRPr="00411A63">
              <w:rPr>
                <w:lang w:eastAsia="en-US"/>
              </w:rPr>
              <w:t xml:space="preserve"> Беседа «Что мы умеем?»</w:t>
            </w:r>
          </w:p>
          <w:p w:rsidR="008A7066" w:rsidRPr="00411A63" w:rsidRDefault="008A7066" w:rsidP="008A706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«Как мы помогаем взрослым»</w:t>
            </w:r>
          </w:p>
          <w:p w:rsidR="008A7066" w:rsidRPr="00411A63" w:rsidRDefault="008A7066" w:rsidP="008A7066">
            <w:pPr>
              <w:spacing w:before="20"/>
              <w:ind w:right="19"/>
              <w:rPr>
                <w:lang w:eastAsia="en-US"/>
              </w:rPr>
            </w:pPr>
            <w:r>
              <w:rPr>
                <w:lang w:eastAsia="en-US"/>
              </w:rPr>
              <w:t>Беседа «Почтальон</w:t>
            </w:r>
            <w:r w:rsidRPr="00411A63">
              <w:rPr>
                <w:lang w:eastAsia="en-US"/>
              </w:rPr>
              <w:t>»</w:t>
            </w:r>
          </w:p>
          <w:p w:rsidR="008A7066" w:rsidRPr="00411A63" w:rsidRDefault="008A7066" w:rsidP="008A706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«Какие профессии мы знаем»</w:t>
            </w:r>
          </w:p>
          <w:p w:rsidR="008A7066" w:rsidRPr="00411A63" w:rsidRDefault="008A7066" w:rsidP="008A706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 «Где работают мои родители»</w:t>
            </w:r>
          </w:p>
          <w:p w:rsidR="008A7066" w:rsidRPr="00411A63" w:rsidRDefault="008A7066" w:rsidP="008A706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Рассматривание картин, иллюстраций,  предметов </w:t>
            </w:r>
            <w:r>
              <w:rPr>
                <w:lang w:eastAsia="en-US"/>
              </w:rPr>
              <w:t>для труда повара</w:t>
            </w:r>
            <w:r w:rsidRPr="00411A63">
              <w:rPr>
                <w:lang w:eastAsia="en-US"/>
              </w:rPr>
              <w:t>.</w:t>
            </w:r>
          </w:p>
          <w:p w:rsidR="008A7066" w:rsidRPr="00411A63" w:rsidRDefault="008A7066" w:rsidP="008A706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«Профессии людей»</w:t>
            </w:r>
          </w:p>
          <w:p w:rsidR="008A7066" w:rsidRPr="00411A63" w:rsidRDefault="008A7066" w:rsidP="008A706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«Кто чем занимается»</w:t>
            </w:r>
          </w:p>
          <w:p w:rsidR="008A7066" w:rsidRPr="00411A63" w:rsidRDefault="008A7066" w:rsidP="008A706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«Кому что надо?»</w:t>
            </w:r>
          </w:p>
          <w:p w:rsidR="008A7066" w:rsidRPr="00411A63" w:rsidRDefault="008A7066" w:rsidP="008A706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>Д/И «Определи по предмету профессию»</w:t>
            </w:r>
          </w:p>
          <w:p w:rsidR="008A7066" w:rsidRPr="00411A63" w:rsidRDefault="008A7066" w:rsidP="008A706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«Что лишнее?»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Насекомые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( 15-19 апреля)</w:t>
            </w:r>
          </w:p>
          <w:p w:rsidR="00D31303" w:rsidRPr="00C54BA7" w:rsidRDefault="00D31303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1303" w:rsidRDefault="0096383B" w:rsidP="00301B27">
            <w:pPr>
              <w:spacing w:before="20"/>
              <w:ind w:right="1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 гостях у пчелки»</w:t>
            </w:r>
          </w:p>
          <w:p w:rsidR="0096383B" w:rsidRDefault="0096383B" w:rsidP="00301B27">
            <w:pPr>
              <w:spacing w:before="20"/>
              <w:ind w:right="19"/>
              <w:rPr>
                <w:b/>
                <w:lang w:eastAsia="en-US"/>
              </w:rPr>
            </w:pPr>
          </w:p>
          <w:p w:rsidR="0096383B" w:rsidRDefault="0096383B" w:rsidP="00301B27">
            <w:pPr>
              <w:spacing w:before="20"/>
              <w:ind w:right="19"/>
              <w:rPr>
                <w:b/>
                <w:lang w:eastAsia="en-US"/>
              </w:rPr>
            </w:pPr>
          </w:p>
          <w:p w:rsidR="0096383B" w:rsidRPr="00411A63" w:rsidRDefault="0096383B" w:rsidP="00301B27">
            <w:pPr>
              <w:spacing w:before="20"/>
              <w:ind w:right="1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Экскурсия и наблюдение на поле за насекомыми</w:t>
            </w:r>
          </w:p>
        </w:tc>
        <w:tc>
          <w:tcPr>
            <w:tcW w:w="43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1303" w:rsidRPr="00411A63" w:rsidRDefault="0096383B" w:rsidP="00301B27">
            <w:pPr>
              <w:spacing w:before="20"/>
              <w:ind w:right="19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Расширять</w:t>
            </w:r>
            <w:r>
              <w:rPr>
                <w:rStyle w:val="c31"/>
                <w:color w:val="1D1B11"/>
                <w:shd w:val="clear" w:color="auto" w:fill="FFFFFF"/>
              </w:rPr>
              <w:t> представления детей о многообразии насекомых</w:t>
            </w:r>
            <w:r>
              <w:rPr>
                <w:color w:val="000000"/>
                <w:shd w:val="clear" w:color="auto" w:fill="FFFFFF"/>
              </w:rPr>
              <w:t>, </w:t>
            </w:r>
            <w:r>
              <w:rPr>
                <w:rStyle w:val="c31"/>
                <w:color w:val="1D1B11"/>
                <w:shd w:val="clear" w:color="auto" w:fill="FFFFFF"/>
              </w:rPr>
              <w:t>рассказать о пользе насекомых,  упражнять в различении и назывании насекомых;  формировать связную речь,  развивать эмоциональность речи, сообразительность, в процессе отгадывания загадок</w:t>
            </w:r>
            <w:r>
              <w:rPr>
                <w:color w:val="000000"/>
                <w:shd w:val="clear" w:color="auto" w:fill="FFFFFF"/>
              </w:rPr>
              <w:t>;</w:t>
            </w:r>
            <w:r>
              <w:rPr>
                <w:rStyle w:val="c31"/>
                <w:color w:val="1D1B11"/>
                <w:shd w:val="clear" w:color="auto" w:fill="FFFFFF"/>
              </w:rPr>
              <w:t> воспитывать желание заботиться о природе.</w:t>
            </w:r>
          </w:p>
        </w:tc>
        <w:tc>
          <w:tcPr>
            <w:tcW w:w="5517" w:type="dxa"/>
            <w:tcBorders>
              <w:left w:val="single" w:sz="4" w:space="0" w:color="auto"/>
              <w:right w:val="single" w:sz="4" w:space="0" w:color="auto"/>
            </w:tcBorders>
          </w:tcPr>
          <w:p w:rsidR="0096383B" w:rsidRDefault="0096383B" w:rsidP="00301B27">
            <w:pPr>
              <w:spacing w:before="20"/>
              <w:ind w:right="19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Беседа на тему «</w:t>
            </w:r>
            <w:r>
              <w:rPr>
                <w:rStyle w:val="c17"/>
                <w:color w:val="000000"/>
                <w:shd w:val="clear" w:color="auto" w:fill="FFFFFF"/>
              </w:rPr>
              <w:t>О пользе насекомых»</w:t>
            </w:r>
            <w:r>
              <w:rPr>
                <w:color w:val="000000"/>
                <w:shd w:val="clear" w:color="auto" w:fill="FFFFFF"/>
              </w:rPr>
              <w:t xml:space="preserve"> «Укрась бабочку» Игра-забава «Мыльные пузыри»</w:t>
            </w:r>
          </w:p>
          <w:p w:rsidR="0096383B" w:rsidRDefault="0096383B" w:rsidP="00301B27">
            <w:pPr>
              <w:spacing w:before="20"/>
              <w:ind w:right="19"/>
              <w:rPr>
                <w:rStyle w:val="c17"/>
                <w:color w:val="000000"/>
                <w:shd w:val="clear" w:color="auto" w:fill="FFFFFF"/>
              </w:rPr>
            </w:pPr>
            <w:r>
              <w:rPr>
                <w:rStyle w:val="a3"/>
                <w:color w:val="000000"/>
                <w:shd w:val="clear" w:color="auto" w:fill="FFFFFF"/>
              </w:rPr>
              <w:t xml:space="preserve"> </w:t>
            </w:r>
            <w:r>
              <w:rPr>
                <w:rStyle w:val="c16"/>
                <w:color w:val="000000"/>
                <w:shd w:val="clear" w:color="auto" w:fill="FFFFFF"/>
              </w:rPr>
              <w:t>Дид. игра </w:t>
            </w:r>
            <w:r>
              <w:rPr>
                <w:rStyle w:val="c3"/>
                <w:color w:val="000000"/>
                <w:shd w:val="clear" w:color="auto" w:fill="FFFFFF"/>
              </w:rPr>
              <w:t>«Сложи картинку» (насекомые)</w:t>
            </w:r>
          </w:p>
          <w:p w:rsidR="0096383B" w:rsidRDefault="0096383B" w:rsidP="00301B27">
            <w:pPr>
              <w:spacing w:before="20"/>
              <w:ind w:right="19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Игра «Соберёмся мы все в круг» </w:t>
            </w:r>
          </w:p>
          <w:p w:rsidR="0096383B" w:rsidRDefault="0096383B" w:rsidP="00301B27">
            <w:pPr>
              <w:spacing w:before="20"/>
              <w:ind w:right="19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Наблюдение за насекомыми на участке.(божья коровка, муравьи, бабочки)</w:t>
            </w:r>
          </w:p>
          <w:p w:rsidR="0096383B" w:rsidRDefault="0096383B" w:rsidP="00301B27">
            <w:pPr>
              <w:spacing w:before="20"/>
              <w:ind w:right="19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Чтение В. Бианки «Как Муравьишка домой спешил» Ситуативная беседа «Мы умеем дружить» «Назови правильно» </w:t>
            </w:r>
          </w:p>
          <w:p w:rsidR="0096383B" w:rsidRDefault="0096383B" w:rsidP="00301B27">
            <w:pPr>
              <w:spacing w:before="20"/>
              <w:ind w:right="19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Упражнение «Самый аккуратный»</w:t>
            </w:r>
          </w:p>
          <w:p w:rsidR="0096383B" w:rsidRDefault="0096383B" w:rsidP="00301B27">
            <w:pPr>
              <w:spacing w:before="20"/>
              <w:ind w:right="19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Экологическое развлечение «Насекомые – наши друзья»</w:t>
            </w:r>
          </w:p>
          <w:p w:rsidR="00D31303" w:rsidRPr="00411A63" w:rsidRDefault="0096383B" w:rsidP="00301B27">
            <w:pPr>
              <w:spacing w:before="20"/>
              <w:ind w:right="19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 Рисование ладошками «Бабочка»</w:t>
            </w:r>
          </w:p>
        </w:tc>
      </w:tr>
      <w:tr w:rsidR="00D31303" w:rsidRPr="00411A63" w:rsidTr="00607D9B">
        <w:trPr>
          <w:trHeight w:val="135"/>
          <w:jc w:val="center"/>
        </w:trPr>
        <w:tc>
          <w:tcPr>
            <w:tcW w:w="1797" w:type="dxa"/>
            <w:tcBorders>
              <w:bottom w:val="single" w:sz="4" w:space="0" w:color="auto"/>
              <w:right w:val="single" w:sz="4" w:space="0" w:color="auto"/>
            </w:tcBorders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Наше село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(22-26 апреля)</w:t>
            </w:r>
          </w:p>
          <w:p w:rsidR="00D31303" w:rsidRPr="00C54BA7" w:rsidRDefault="00D31303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«Мое село</w:t>
            </w:r>
            <w:r w:rsidRPr="00411A63">
              <w:rPr>
                <w:b/>
                <w:lang w:eastAsia="en-US"/>
              </w:rPr>
              <w:t>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И. М.: «Знакомство с русской избой – экскурсия в мини- музей (Косарева с. 30)</w:t>
            </w:r>
          </w:p>
        </w:tc>
        <w:tc>
          <w:tcPr>
            <w:tcW w:w="43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Знакомство с домом, с предметами домашнего обихода, мебелью, бытовыми приборами. Формирование первичных представлений о родной стране.  Знакомство с </w:t>
            </w:r>
            <w:r>
              <w:rPr>
                <w:lang w:eastAsia="en-US"/>
              </w:rPr>
              <w:t>родным  селом</w:t>
            </w:r>
            <w:r w:rsidRPr="00411A63">
              <w:rPr>
                <w:lang w:eastAsia="en-US"/>
              </w:rPr>
              <w:t>, его названием, основными достопримечательностями.</w:t>
            </w:r>
          </w:p>
        </w:tc>
        <w:tc>
          <w:tcPr>
            <w:tcW w:w="55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«Где я живу»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>
              <w:rPr>
                <w:lang w:eastAsia="en-US"/>
              </w:rPr>
              <w:t>Беседа «Наше село Лакомая Буда</w:t>
            </w:r>
            <w:r w:rsidRPr="00411A63">
              <w:rPr>
                <w:lang w:eastAsia="en-US"/>
              </w:rPr>
              <w:t>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«бытовые приборы»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</w:t>
            </w:r>
            <w:r>
              <w:rPr>
                <w:lang w:eastAsia="en-US"/>
              </w:rPr>
              <w:t>а «Достопримечательности села</w:t>
            </w:r>
            <w:r w:rsidRPr="00411A63">
              <w:rPr>
                <w:lang w:eastAsia="en-US"/>
              </w:rPr>
              <w:t>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>
              <w:rPr>
                <w:lang w:eastAsia="en-US"/>
              </w:rPr>
              <w:t>Беседа «Что есть в нашем селе</w:t>
            </w:r>
            <w:r w:rsidRPr="00411A63">
              <w:rPr>
                <w:lang w:eastAsia="en-US"/>
              </w:rPr>
              <w:t xml:space="preserve"> для детей»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«Какая у нас мебель»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Рассматривание фотографий, иллюстраций: «У</w:t>
            </w:r>
            <w:r>
              <w:rPr>
                <w:lang w:eastAsia="en-US"/>
              </w:rPr>
              <w:t>лицы, памятники и здания  села</w:t>
            </w:r>
            <w:r w:rsidRPr="00411A63">
              <w:rPr>
                <w:lang w:eastAsia="en-US"/>
              </w:rPr>
              <w:t>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«Что для чего»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«Где я живу»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«Что лишнее»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«Чего не хватает»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Сюжетно – ролевая  игра «Путешествие по городу»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Сюжетно – ролевая  игра «Новоселье»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Конструирование  «Мебель для кукольной комнаты»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Художественное творчество: рисование «Красивые </w:t>
            </w:r>
            <w:r w:rsidRPr="00411A63">
              <w:rPr>
                <w:lang w:eastAsia="en-US"/>
              </w:rPr>
              <w:lastRenderedPageBreak/>
              <w:t>салфетки»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ЧХЛ:  О. Дыбина «Что было до..» (Н. А. Алешина «с. 24), П. Воронько «Лучше нет родного края», К. Чуковский «Федорино горе», р. н. с. </w:t>
            </w:r>
            <w:r>
              <w:rPr>
                <w:lang w:eastAsia="en-US"/>
              </w:rPr>
              <w:t>«Теремок».</w:t>
            </w:r>
          </w:p>
        </w:tc>
      </w:tr>
      <w:tr w:rsidR="00D31303" w:rsidRPr="00411A63" w:rsidTr="00607D9B">
        <w:trPr>
          <w:trHeight w:val="165"/>
          <w:jc w:val="center"/>
        </w:trPr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Цветы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 апреля- 03 мая</w:t>
            </w:r>
          </w:p>
          <w:p w:rsidR="00D31303" w:rsidRPr="00C54BA7" w:rsidRDefault="00D31303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«Здравствуй цветочек, здравствуй жучочек»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И/М: «совместно с родителями создание альбома «Цветочная страна»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</w:tc>
        <w:tc>
          <w:tcPr>
            <w:tcW w:w="43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Формирование элементарных  представлений о садовых и огородных растениях, насекомых. Формирование исследовательского и познавательного интереса в ходе экспериментирования с водой песком. Воспитание  бережного отношения к природе. 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Беседы: «Пришла красавица весна», «Первоцветы», «Здравствуйте бабочки  и жучки», «Что мы делаем в огороде».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: «Найди дерево по описанию», «Кто где живет?», «Кто как двигается?», «Чья это тень?», «Узнай по описанию».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ЧХЛ: «З. Александрова «Одуванчик», И. Токмакова «Стихи», И. Бунин «Ясным утром», повторение потешек.</w:t>
            </w:r>
          </w:p>
        </w:tc>
      </w:tr>
      <w:tr w:rsidR="00D31303" w:rsidRPr="00411A63" w:rsidTr="00607D9B">
        <w:trPr>
          <w:jc w:val="center"/>
        </w:trPr>
        <w:tc>
          <w:tcPr>
            <w:tcW w:w="1797" w:type="dxa"/>
            <w:tcBorders>
              <w:right w:val="single" w:sz="4" w:space="0" w:color="auto"/>
            </w:tcBorders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Наша армия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(06-10 мая)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31303" w:rsidRDefault="00D31303" w:rsidP="00011532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D31303" w:rsidRDefault="00D31303" w:rsidP="00011532">
            <w:pPr>
              <w:rPr>
                <w:b/>
                <w:shd w:val="clear" w:color="auto" w:fill="FFFFFF"/>
              </w:rPr>
            </w:pPr>
            <w:r w:rsidRPr="00011532">
              <w:rPr>
                <w:b/>
                <w:shd w:val="clear" w:color="auto" w:fill="FFFFFF"/>
              </w:rPr>
              <w:t>«</w:t>
            </w:r>
            <w:r w:rsidRPr="002C4666">
              <w:rPr>
                <w:b/>
                <w:shd w:val="clear" w:color="auto" w:fill="FFFFFF"/>
              </w:rPr>
              <w:t>Наша Армия сильна»</w:t>
            </w:r>
          </w:p>
          <w:p w:rsidR="00D31303" w:rsidRPr="002C4666" w:rsidRDefault="00D31303" w:rsidP="00011532">
            <w:pPr>
              <w:rPr>
                <w:b/>
                <w:shd w:val="clear" w:color="auto" w:fill="FFFFFF"/>
              </w:rPr>
            </w:pPr>
          </w:p>
          <w:p w:rsidR="00D31303" w:rsidRPr="002C4666" w:rsidRDefault="00D31303" w:rsidP="00011532">
            <w:pPr>
              <w:rPr>
                <w:b/>
                <w:shd w:val="clear" w:color="auto" w:fill="FFFFFF"/>
              </w:rPr>
            </w:pPr>
            <w:r w:rsidRPr="002C4666">
              <w:rPr>
                <w:b/>
                <w:shd w:val="clear" w:color="auto" w:fill="FFFFFF"/>
              </w:rPr>
              <w:t>Ит.мер</w:t>
            </w:r>
            <w:r>
              <w:rPr>
                <w:b/>
                <w:shd w:val="clear" w:color="auto" w:fill="FFFFFF"/>
              </w:rPr>
              <w:t>:</w:t>
            </w:r>
            <w:r w:rsidRPr="002C4666">
              <w:rPr>
                <w:b/>
                <w:shd w:val="clear" w:color="auto" w:fill="FFFFFF"/>
              </w:rPr>
              <w:t xml:space="preserve"> выставка рисунков  «Военные машины»</w:t>
            </w:r>
          </w:p>
          <w:p w:rsidR="00D31303" w:rsidRPr="00411A63" w:rsidRDefault="00D31303" w:rsidP="00011532">
            <w:pPr>
              <w:rPr>
                <w:b/>
                <w:lang w:eastAsia="en-US"/>
              </w:rPr>
            </w:pPr>
          </w:p>
        </w:tc>
        <w:tc>
          <w:tcPr>
            <w:tcW w:w="43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1303" w:rsidRDefault="00D31303" w:rsidP="00011532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11532">
              <w:rPr>
                <w:color w:val="000000"/>
              </w:rPr>
              <w:t>;</w:t>
            </w:r>
            <w:r w:rsidRPr="00011532">
              <w:rPr>
                <w:color w:val="555555"/>
                <w:shd w:val="clear" w:color="auto" w:fill="FFFFFF"/>
              </w:rPr>
              <w:t xml:space="preserve"> Формирование первичных представлений о Российской армии, о мужчинах, как защитниках «малой» и «большой» Родины</w:t>
            </w:r>
            <w:r>
              <w:rPr>
                <w:color w:val="555555"/>
                <w:shd w:val="clear" w:color="auto" w:fill="FFFFFF"/>
              </w:rPr>
              <w:t>.</w:t>
            </w:r>
            <w:r w:rsidRPr="00011532">
              <w:rPr>
                <w:color w:val="000000"/>
              </w:rPr>
              <w:t xml:space="preserve"> Дать знания  о представителях различных родов войск воспитывать уважение к солдатам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D31303" w:rsidRDefault="00D31303" w:rsidP="00011532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31303" w:rsidRPr="00411A63" w:rsidRDefault="00D31303" w:rsidP="00011532">
            <w:pPr>
              <w:pStyle w:val="af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5517" w:type="dxa"/>
            <w:tcBorders>
              <w:left w:val="single" w:sz="4" w:space="0" w:color="auto"/>
              <w:right w:val="single" w:sz="4" w:space="0" w:color="auto"/>
            </w:tcBorders>
          </w:tcPr>
          <w:p w:rsidR="00D31303" w:rsidRPr="00011532" w:rsidRDefault="00D31303" w:rsidP="00011532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532">
              <w:rPr>
                <w:color w:val="000000"/>
              </w:rPr>
              <w:t>Беседа « что такое армия?» « Зачем надо служить в армии?» «Кого можно назвать защитником?»</w:t>
            </w:r>
            <w:r w:rsidRPr="00011532">
              <w:rPr>
                <w:color w:val="000000"/>
                <w:shd w:val="clear" w:color="auto" w:fill="FFFFFF"/>
              </w:rPr>
              <w:t xml:space="preserve"> «Рода войск»</w:t>
            </w:r>
          </w:p>
          <w:p w:rsidR="00D31303" w:rsidRPr="00011532" w:rsidRDefault="00D31303" w:rsidP="00011532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11532">
              <w:rPr>
                <w:color w:val="000000"/>
              </w:rPr>
              <w:t>Чтение стихов о Армии.</w:t>
            </w:r>
          </w:p>
          <w:p w:rsidR="00D31303" w:rsidRPr="00011532" w:rsidRDefault="00D31303" w:rsidP="00011532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532">
              <w:rPr>
                <w:color w:val="000000"/>
              </w:rPr>
              <w:t>Слушание « Военного марша» (Ф.Шуберт). Игры с пазлами «сложи ракету»</w:t>
            </w:r>
          </w:p>
          <w:p w:rsidR="00D31303" w:rsidRPr="00011532" w:rsidRDefault="00D31303" w:rsidP="00011532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532">
              <w:rPr>
                <w:color w:val="000000"/>
              </w:rPr>
              <w:t xml:space="preserve">Игра «Что кому». </w:t>
            </w:r>
          </w:p>
          <w:p w:rsidR="00D31303" w:rsidRPr="00011532" w:rsidRDefault="00D31303" w:rsidP="00301B27">
            <w:pPr>
              <w:spacing w:before="20"/>
              <w:ind w:right="19"/>
              <w:rPr>
                <w:color w:val="000000"/>
                <w:shd w:val="clear" w:color="auto" w:fill="FFFFFF"/>
              </w:rPr>
            </w:pPr>
            <w:r w:rsidRPr="00011532">
              <w:rPr>
                <w:color w:val="000000"/>
                <w:shd w:val="clear" w:color="auto" w:fill="FFFFFF"/>
              </w:rPr>
              <w:t>Рассматривание тематического альбома «Наша Армия родная»</w:t>
            </w:r>
          </w:p>
          <w:p w:rsidR="00D31303" w:rsidRPr="00011532" w:rsidRDefault="00D31303" w:rsidP="00011532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532">
              <w:rPr>
                <w:color w:val="000000"/>
              </w:rPr>
              <w:t>П\игра «Солдаты».</w:t>
            </w:r>
          </w:p>
          <w:p w:rsidR="00D31303" w:rsidRPr="00011532" w:rsidRDefault="00D31303" w:rsidP="00011532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532">
              <w:rPr>
                <w:color w:val="000000"/>
              </w:rPr>
              <w:t>Д\Игра: «Военные машины».</w:t>
            </w:r>
          </w:p>
          <w:p w:rsidR="00D31303" w:rsidRPr="00011532" w:rsidRDefault="00D31303" w:rsidP="00011532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532">
              <w:rPr>
                <w:color w:val="000000"/>
              </w:rPr>
              <w:t>П\игра: «Самолеты»</w:t>
            </w:r>
          </w:p>
          <w:p w:rsidR="00D31303" w:rsidRPr="00011532" w:rsidRDefault="00D31303" w:rsidP="00011532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532">
              <w:rPr>
                <w:color w:val="000000"/>
              </w:rPr>
              <w:t>Слушание песен военных лет.</w:t>
            </w:r>
          </w:p>
          <w:p w:rsidR="00D31303" w:rsidRPr="00011532" w:rsidRDefault="00D31303" w:rsidP="00011532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532">
              <w:rPr>
                <w:color w:val="000000"/>
              </w:rPr>
              <w:t>Игры с игрушками: самолёты, танки, корабли.</w:t>
            </w:r>
          </w:p>
          <w:p w:rsidR="00D31303" w:rsidRPr="00011532" w:rsidRDefault="00D31303" w:rsidP="00011532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532">
              <w:rPr>
                <w:color w:val="000000"/>
              </w:rPr>
              <w:t>Игра:»Плывёт корабль по волнам»</w:t>
            </w:r>
          </w:p>
          <w:p w:rsidR="00D31303" w:rsidRPr="00011532" w:rsidRDefault="00D31303" w:rsidP="00011532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532">
              <w:rPr>
                <w:color w:val="000000"/>
              </w:rPr>
              <w:t>Д\и «Кто летит в самолёте»</w:t>
            </w:r>
          </w:p>
          <w:p w:rsidR="00D31303" w:rsidRPr="00607D9B" w:rsidRDefault="00D31303" w:rsidP="00607D9B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1532">
              <w:rPr>
                <w:color w:val="000000"/>
              </w:rPr>
              <w:t>Знакомство с поговорками и пословицами</w:t>
            </w:r>
          </w:p>
        </w:tc>
      </w:tr>
      <w:tr w:rsidR="00D31303" w:rsidRPr="00411A63" w:rsidTr="00607D9B">
        <w:trPr>
          <w:trHeight w:val="150"/>
          <w:jc w:val="center"/>
        </w:trPr>
        <w:tc>
          <w:tcPr>
            <w:tcW w:w="1797" w:type="dxa"/>
            <w:tcBorders>
              <w:bottom w:val="single" w:sz="4" w:space="0" w:color="auto"/>
              <w:right w:val="single" w:sz="4" w:space="0" w:color="auto"/>
            </w:tcBorders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 мире предметов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(13-17 мая)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«Человек и мир вещей»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И. М.: Конкурс на лучшую  подделку</w:t>
            </w:r>
            <w:r w:rsidRPr="00411A63">
              <w:rPr>
                <w:b/>
                <w:lang w:eastAsia="en-US"/>
              </w:rPr>
              <w:t xml:space="preserve"> (для детей и родителей)</w:t>
            </w:r>
          </w:p>
        </w:tc>
        <w:tc>
          <w:tcPr>
            <w:tcW w:w="432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 xml:space="preserve">Знакомство с материалами (дерево, бумага, ткань, глина), их свойствами (прочность, твердость, мягкость). Учить выделять свойства предмета, учить устанавливать отношения между </w:t>
            </w:r>
            <w:r w:rsidRPr="00411A63">
              <w:rPr>
                <w:lang w:eastAsia="en-US"/>
              </w:rPr>
              <w:lastRenderedPageBreak/>
              <w:t xml:space="preserve">материалом, из которого  изготовлен предмет, и способом  использования предмета. Совершенствовать умения детей различать материалы, производить с ними разнообразные действия. </w:t>
            </w:r>
          </w:p>
        </w:tc>
        <w:tc>
          <w:tcPr>
            <w:tcW w:w="5517" w:type="dxa"/>
            <w:tcBorders>
              <w:bottom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>Беседа «бумага, какая она?»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«Тонет ли дерево?»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«какая бывает ткань?»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«Кто быстрее?»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«Что лишнее?»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lastRenderedPageBreak/>
              <w:t>Д/И «Что из чего сделано?»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«Определи на ощупь» (О. Дыбина с. 53)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Опытно – экспериментальная деятельность с бумагой, глиной.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С/Р игра «Магазин игрушек»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Конструирование  из бумаги «Зайка», «Мышка», конструирование  из деревянного строителя «Мебель для кукол»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ЧХЛ: С. Маршак «Откуда стол пришел»; С. Гарин «Прозрачный слоник»; В. Маяковский «Кем быть».</w:t>
            </w:r>
          </w:p>
        </w:tc>
      </w:tr>
      <w:tr w:rsidR="00D31303" w:rsidRPr="00411A63" w:rsidTr="00607D9B">
        <w:trPr>
          <w:trHeight w:val="135"/>
          <w:jc w:val="center"/>
        </w:trPr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</w:tcPr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Пожарная безопасность</w:t>
            </w:r>
          </w:p>
          <w:p w:rsidR="00D31303" w:rsidRDefault="00D31303" w:rsidP="001610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(20-24 мая)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«Первые уроки безопасности»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 xml:space="preserve">И/М: Выставка детских работ 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b/>
                <w:lang w:eastAsia="en-US"/>
              </w:rPr>
            </w:pPr>
            <w:r w:rsidRPr="00411A63">
              <w:rPr>
                <w:b/>
                <w:lang w:eastAsia="en-US"/>
              </w:rPr>
              <w:t>«Огонь – это опасно»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Расширять представления детей о работе пожарных, причинах возникновения пожаров и правилах поведения при пожаре. Знакомство с правилами безопасного поведения во время игр. Рассказы о ситуациях, опасных для жизни и здоровья.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</w:p>
        </w:tc>
        <w:tc>
          <w:tcPr>
            <w:tcW w:w="5517" w:type="dxa"/>
            <w:tcBorders>
              <w:top w:val="single" w:sz="4" w:space="0" w:color="auto"/>
              <w:right w:val="single" w:sz="4" w:space="0" w:color="auto"/>
            </w:tcBorders>
          </w:tcPr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«Спички детям не игрушка»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«Кто тушит пожар»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«Чтобы не было беды»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«Ни ночью, ни днем не балуйся  с огнем»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Беседа «Ножницы, катушки – это не игрушки»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Рассматривание  иллюстраций с изображением опасных предметов и ситуаций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«Найди опасные предметы» (картотека №3 игра №19)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«Отгадай загадку по картинке» (картотека №3 игра №20)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«Источники опасности» (картотека №2 игра №27)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«Игра – дело серьезное» (картотека №2  игра №28)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«Так или не так» (картотека №2 игра №31)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Д/И «Убери на место» (картотека №2 игра № 32)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С/Р игра «МЧС  - спасатели» (картотека №9 игра №32)</w:t>
            </w:r>
          </w:p>
          <w:p w:rsidR="00D31303" w:rsidRPr="00411A63" w:rsidRDefault="00D31303" w:rsidP="00161086">
            <w:pPr>
              <w:spacing w:before="20"/>
              <w:ind w:right="19"/>
              <w:rPr>
                <w:lang w:eastAsia="en-US"/>
              </w:rPr>
            </w:pPr>
            <w:r w:rsidRPr="00411A63">
              <w:rPr>
                <w:lang w:eastAsia="en-US"/>
              </w:rPr>
              <w:t>ЧХЛ: З. Шефнер «Лесной пожар», сказки «Наводнение в кукольном домике.</w:t>
            </w:r>
          </w:p>
        </w:tc>
      </w:tr>
    </w:tbl>
    <w:p w:rsidR="00607D9B" w:rsidRDefault="00607D9B" w:rsidP="00744BA7">
      <w:pPr>
        <w:rPr>
          <w:b/>
          <w:i/>
          <w:color w:val="000000"/>
        </w:rPr>
      </w:pPr>
    </w:p>
    <w:p w:rsidR="00607D9B" w:rsidRDefault="00607D9B" w:rsidP="0027261B">
      <w:pPr>
        <w:jc w:val="center"/>
        <w:rPr>
          <w:b/>
          <w:i/>
          <w:color w:val="000000"/>
        </w:rPr>
      </w:pPr>
    </w:p>
    <w:p w:rsidR="0027261B" w:rsidRDefault="00F32F8E" w:rsidP="0027261B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ОО</w:t>
      </w:r>
      <w:r w:rsidR="00CB30E2" w:rsidRPr="0027261B">
        <w:rPr>
          <w:b/>
          <w:i/>
          <w:color w:val="000000"/>
        </w:rPr>
        <w:t xml:space="preserve"> </w:t>
      </w:r>
      <w:r w:rsidR="0027261B" w:rsidRPr="0027261B">
        <w:rPr>
          <w:b/>
          <w:i/>
          <w:color w:val="000000"/>
        </w:rPr>
        <w:t>«Физическ</w:t>
      </w:r>
      <w:r w:rsidR="00CB30E2">
        <w:rPr>
          <w:b/>
          <w:i/>
          <w:color w:val="000000"/>
        </w:rPr>
        <w:t xml:space="preserve">ое развитие»  </w:t>
      </w:r>
    </w:p>
    <w:p w:rsidR="001E5822" w:rsidRPr="0027261B" w:rsidRDefault="001E5822" w:rsidP="0027261B">
      <w:pPr>
        <w:jc w:val="center"/>
        <w:rPr>
          <w:b/>
          <w:i/>
          <w:color w:val="00000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4"/>
        <w:gridCol w:w="3522"/>
        <w:gridCol w:w="1134"/>
        <w:gridCol w:w="4252"/>
        <w:gridCol w:w="3119"/>
        <w:gridCol w:w="1701"/>
      </w:tblGrid>
      <w:tr w:rsidR="001E5822" w:rsidRPr="0027261B" w:rsidTr="00744BA7">
        <w:trPr>
          <w:trHeight w:val="800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822" w:rsidRDefault="001E5822" w:rsidP="006D184B">
            <w:pPr>
              <w:jc w:val="center"/>
              <w:rPr>
                <w:b/>
                <w:color w:val="000000"/>
              </w:rPr>
            </w:pPr>
            <w:r w:rsidRPr="0027261B">
              <w:rPr>
                <w:b/>
                <w:color w:val="000000"/>
              </w:rPr>
              <w:t>Тема</w:t>
            </w:r>
          </w:p>
          <w:p w:rsidR="001E5822" w:rsidRPr="0027261B" w:rsidRDefault="001E5822" w:rsidP="006D18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период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jc w:val="center"/>
              <w:rPr>
                <w:b/>
                <w:color w:val="000000"/>
              </w:rPr>
            </w:pPr>
            <w:r w:rsidRPr="0027261B">
              <w:rPr>
                <w:b/>
                <w:color w:val="000000"/>
              </w:rPr>
              <w:t>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D9B" w:rsidRDefault="00607D9B" w:rsidP="006D18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Сов</w:t>
            </w:r>
            <w:r w:rsidR="00744BA7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местная орган-я</w:t>
            </w:r>
          </w:p>
          <w:p w:rsidR="001E5822" w:rsidRPr="0027261B" w:rsidRDefault="00744BA7" w:rsidP="006D184B">
            <w:pPr>
              <w:rPr>
                <w:b/>
                <w:color w:val="000000"/>
              </w:rPr>
            </w:pPr>
            <w:r w:rsidRPr="0027261B">
              <w:rPr>
                <w:b/>
                <w:color w:val="000000"/>
              </w:rPr>
              <w:t>Д</w:t>
            </w:r>
            <w:r w:rsidR="001E5822" w:rsidRPr="0027261B">
              <w:rPr>
                <w:b/>
                <w:color w:val="000000"/>
              </w:rPr>
              <w:t>еяте</w:t>
            </w:r>
            <w:r>
              <w:rPr>
                <w:b/>
                <w:color w:val="000000"/>
              </w:rPr>
              <w:t>-</w:t>
            </w:r>
            <w:r w:rsidR="001E5822" w:rsidRPr="0027261B">
              <w:rPr>
                <w:b/>
                <w:color w:val="000000"/>
              </w:rPr>
              <w:t>льность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b/>
                <w:color w:val="000000"/>
              </w:rPr>
            </w:pPr>
            <w:r w:rsidRPr="0027261B">
              <w:rPr>
                <w:b/>
                <w:color w:val="000000"/>
              </w:rPr>
              <w:t>Образовательная деятельность, осуществляемая в ходе режимных моменто</w:t>
            </w:r>
            <w:r w:rsidR="00607D9B">
              <w:rPr>
                <w:b/>
                <w:color w:val="000000"/>
              </w:rPr>
              <w:t>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b/>
                <w:color w:val="000000"/>
              </w:rPr>
            </w:pPr>
            <w:r w:rsidRPr="0027261B">
              <w:rPr>
                <w:b/>
                <w:color w:val="000000"/>
              </w:rPr>
              <w:t>Самостоятельная деятельность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Pr="0027261B">
              <w:rPr>
                <w:b/>
                <w:color w:val="000000"/>
              </w:rPr>
              <w:t>римечание</w:t>
            </w:r>
          </w:p>
          <w:p w:rsidR="001E5822" w:rsidRPr="0027261B" w:rsidRDefault="001E5822" w:rsidP="006D184B">
            <w:pPr>
              <w:jc w:val="center"/>
              <w:rPr>
                <w:b/>
                <w:color w:val="000000"/>
              </w:rPr>
            </w:pPr>
          </w:p>
        </w:tc>
      </w:tr>
      <w:tr w:rsidR="001E5822" w:rsidRPr="0027261B" w:rsidTr="00744BA7">
        <w:trPr>
          <w:trHeight w:val="276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b/>
                <w:color w:val="00000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jc w:val="center"/>
              <w:rPr>
                <w:b/>
                <w:color w:val="000000"/>
              </w:rPr>
            </w:pPr>
          </w:p>
        </w:tc>
      </w:tr>
      <w:tr w:rsidR="001E5822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Default="001E5822" w:rsidP="007412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сад!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(</w:t>
            </w:r>
            <w:r>
              <w:rPr>
                <w:rFonts w:ascii="Times New Roman" w:hAnsi="Times New Roman"/>
              </w:rPr>
              <w:t>03-07 сентября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5822" w:rsidRDefault="001E5822" w:rsidP="006D184B">
            <w:pPr>
              <w:rPr>
                <w:b/>
                <w:i/>
                <w:color w:val="000000"/>
              </w:rPr>
            </w:pPr>
          </w:p>
          <w:p w:rsidR="001E5822" w:rsidRPr="0027261B" w:rsidRDefault="001E5822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  <w:r w:rsidRPr="0027261B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,5</w:t>
            </w:r>
            <w:r w:rsidRPr="0027261B">
              <w:rPr>
                <w:b/>
                <w:i/>
                <w:color w:val="000000"/>
              </w:rPr>
              <w:t>сентября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607D9B" w:rsidRDefault="001E5822" w:rsidP="00607D9B">
            <w:pPr>
              <w:shd w:val="clear" w:color="auto" w:fill="FFFFFF"/>
              <w:spacing w:line="278" w:lineRule="exact"/>
              <w:ind w:right="139" w:firstLine="5"/>
            </w:pPr>
            <w:r w:rsidRPr="0027261B">
              <w:t>Развивать ориентировку в пространстве при ходьбе в разных направлениях. Учить ходьбе по уменьшенной площади опоры</w:t>
            </w:r>
            <w:r w:rsidRPr="0027261B">
              <w:rPr>
                <w:spacing w:val="-1"/>
              </w:rPr>
              <w:t>, сохраняя равно</w:t>
            </w:r>
            <w:r w:rsidRPr="0027261B">
              <w:rPr>
                <w:spacing w:val="-1"/>
              </w:rPr>
              <w:softHyphen/>
            </w:r>
            <w:r w:rsidRPr="0027261B">
              <w:t>весие.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ОД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1-2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1</w:t>
            </w:r>
          </w:p>
          <w:p w:rsidR="001E5822" w:rsidRPr="0027261B" w:rsidRDefault="001E5822" w:rsidP="006D184B">
            <w:r w:rsidRPr="0027261B">
              <w:rPr>
                <w:color w:val="000000"/>
              </w:rPr>
              <w:t xml:space="preserve">Индивидуальная работа: упражнять  </w:t>
            </w:r>
            <w:r w:rsidRPr="0027261B">
              <w:t xml:space="preserve">детей ходить </w:t>
            </w:r>
            <w:r w:rsidRPr="0027261B">
              <w:rPr>
                <w:spacing w:val="-3"/>
              </w:rPr>
              <w:t>и бегать небольшими группа</w:t>
            </w:r>
            <w:r w:rsidRPr="0027261B">
              <w:rPr>
                <w:spacing w:val="-3"/>
              </w:rPr>
              <w:softHyphen/>
            </w:r>
            <w:r w:rsidRPr="0027261B">
              <w:t>ми за воспитателем.</w:t>
            </w:r>
          </w:p>
          <w:p w:rsidR="001E5822" w:rsidRPr="0027261B" w:rsidRDefault="001E5822" w:rsidP="006D184B">
            <w:r w:rsidRPr="0027261B">
              <w:t>П.и. «Пройдем по дорожке»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И/У с мячом –прокати мяч, броски вперед и т.д. 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«Догони меня»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1E5822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27261B">
              <w:rPr>
                <w:b/>
                <w:color w:val="000000"/>
              </w:rPr>
              <w:t xml:space="preserve"> сентября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Приучать детей ходить и бегать всей группой в прямом направлении за воспитателем, развивать равновесие, ловкость.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 ОД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   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Утренняя гимнастика комплекс № </w:t>
            </w:r>
            <w:r>
              <w:rPr>
                <w:color w:val="000000"/>
              </w:rPr>
              <w:t>2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детей ходить и бегать всей группой в прямом направлении за воспитателем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t>П.и. «Пройдем по дорожке»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И/У. с мячом –прокати мяч, броски вперед и т.д. 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П/И «Бегите ко мне»,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  <w:r w:rsidRPr="0027261B">
              <w:rPr>
                <w:b/>
                <w:i/>
                <w:color w:val="000000"/>
              </w:rPr>
              <w:t>Л.</w:t>
            </w:r>
            <w:r>
              <w:rPr>
                <w:b/>
                <w:i/>
                <w:color w:val="000000"/>
              </w:rPr>
              <w:t>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1E5822" w:rsidRPr="0027261B" w:rsidRDefault="001E5822" w:rsidP="006D184B">
            <w:pPr>
              <w:jc w:val="center"/>
              <w:rPr>
                <w:color w:val="000000"/>
              </w:rPr>
            </w:pPr>
          </w:p>
        </w:tc>
      </w:tr>
      <w:tr w:rsidR="001E5822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Default="001E5822" w:rsidP="00E447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Осень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(</w:t>
            </w:r>
            <w:r>
              <w:rPr>
                <w:rFonts w:ascii="Times New Roman" w:hAnsi="Times New Roman"/>
              </w:rPr>
              <w:t>10-14 сентября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5822" w:rsidRDefault="001E5822" w:rsidP="006D184B">
            <w:pPr>
              <w:jc w:val="center"/>
              <w:rPr>
                <w:b/>
                <w:color w:val="000000"/>
              </w:rPr>
            </w:pPr>
          </w:p>
          <w:p w:rsidR="001E5822" w:rsidRPr="0027261B" w:rsidRDefault="001E5822" w:rsidP="006D18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10,12 </w:t>
            </w:r>
            <w:r w:rsidRPr="0027261B">
              <w:rPr>
                <w:b/>
                <w:color w:val="000000"/>
              </w:rPr>
              <w:t>сентября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607D9B" w:rsidRDefault="001E5822" w:rsidP="00607D9B">
            <w:pPr>
              <w:shd w:val="clear" w:color="auto" w:fill="FFFFFF"/>
              <w:spacing w:line="278" w:lineRule="exact"/>
              <w:jc w:val="both"/>
            </w:pPr>
            <w:r w:rsidRPr="0027261B">
              <w:t xml:space="preserve">Упражнять детей в </w:t>
            </w:r>
            <w:r>
              <w:rPr>
                <w:spacing w:val="-2"/>
              </w:rPr>
              <w:t>ход</w:t>
            </w:r>
            <w:r w:rsidRPr="0027261B">
              <w:rPr>
                <w:spacing w:val="-2"/>
              </w:rPr>
              <w:t>ьбе и беге всей группой</w:t>
            </w:r>
            <w:r w:rsidRPr="0027261B">
              <w:rPr>
                <w:spacing w:val="-2"/>
              </w:rPr>
              <w:br/>
            </w:r>
            <w:r w:rsidRPr="0027261B">
              <w:rPr>
                <w:spacing w:val="-1"/>
              </w:rPr>
              <w:t xml:space="preserve"> в прямом направлении</w:t>
            </w:r>
            <w:r w:rsidRPr="0027261B">
              <w:rPr>
                <w:spacing w:val="-1"/>
              </w:rPr>
              <w:br/>
            </w:r>
            <w:r w:rsidRPr="0027261B">
              <w:t>за воспитателем; прыжках</w:t>
            </w:r>
            <w:r w:rsidRPr="0027261B">
              <w:rPr>
                <w:spacing w:val="-3"/>
              </w:rPr>
              <w:t xml:space="preserve"> на двух ногах </w:t>
            </w:r>
            <w:r w:rsidRPr="0027261B">
              <w:t>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ОД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</w:t>
            </w:r>
            <w:r>
              <w:rPr>
                <w:color w:val="000000"/>
              </w:rPr>
              <w:t>№2</w:t>
            </w:r>
          </w:p>
          <w:p w:rsidR="001E5822" w:rsidRPr="0027261B" w:rsidRDefault="001E5822" w:rsidP="006D184B">
            <w:pPr>
              <w:shd w:val="clear" w:color="auto" w:fill="FFFFFF"/>
              <w:tabs>
                <w:tab w:val="left" w:pos="274"/>
              </w:tabs>
              <w:spacing w:line="278" w:lineRule="exact"/>
              <w:ind w:right="91"/>
              <w:jc w:val="both"/>
            </w:pPr>
            <w:r w:rsidRPr="0027261B">
              <w:rPr>
                <w:color w:val="000000"/>
              </w:rPr>
              <w:t xml:space="preserve">Индивидуальная работа: упражнять в </w:t>
            </w:r>
            <w:r w:rsidRPr="0027261B">
              <w:rPr>
                <w:spacing w:val="-3"/>
              </w:rPr>
              <w:t xml:space="preserve">подпрыгивать на двух ногах </w:t>
            </w:r>
            <w:r w:rsidRPr="0027261B">
              <w:t>на месте.</w:t>
            </w:r>
          </w:p>
          <w:p w:rsidR="001E5822" w:rsidRPr="0027261B" w:rsidRDefault="001E5822" w:rsidP="006D184B">
            <w:pPr>
              <w:shd w:val="clear" w:color="auto" w:fill="FFFFFF"/>
              <w:tabs>
                <w:tab w:val="left" w:pos="274"/>
              </w:tabs>
              <w:spacing w:line="278" w:lineRule="exact"/>
              <w:ind w:right="91"/>
              <w:jc w:val="both"/>
            </w:pPr>
            <w:r w:rsidRPr="0027261B">
              <w:t>П.и «Птички и птенчики»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«Пойдем по мостику»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«Догони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1E5822" w:rsidRPr="0027261B" w:rsidRDefault="001E5822" w:rsidP="006D184B">
            <w:pPr>
              <w:jc w:val="center"/>
              <w:rPr>
                <w:color w:val="000000"/>
              </w:rPr>
            </w:pPr>
          </w:p>
        </w:tc>
      </w:tr>
      <w:tr w:rsidR="001E5822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Default="00CB30E2" w:rsidP="00CB30E2">
            <w:pPr>
              <w:rPr>
                <w:b/>
                <w:i/>
                <w:color w:val="000000"/>
              </w:rPr>
            </w:pPr>
          </w:p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</w:t>
            </w:r>
            <w:r w:rsidRPr="0027261B">
              <w:rPr>
                <w:b/>
                <w:i/>
                <w:color w:val="000000"/>
              </w:rPr>
              <w:t xml:space="preserve"> сентября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Учить детей ходить и бегать всей группой в прямом направлении за воспитателем, подпрыгивать на двух ногах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 ОД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  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 1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подпрыгивать на двух ногах на месте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t>«Птички и птенчики»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И/У. «Солнышко и дождик», «Вдоль дорожки»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«Найди себе пару»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1E5822" w:rsidRPr="0027261B" w:rsidRDefault="001E5822" w:rsidP="006D184B">
            <w:pPr>
              <w:jc w:val="center"/>
              <w:rPr>
                <w:color w:val="000000"/>
              </w:rPr>
            </w:pPr>
          </w:p>
        </w:tc>
      </w:tr>
      <w:tr w:rsidR="001E5822" w:rsidRPr="0027261B" w:rsidTr="00744BA7">
        <w:trPr>
          <w:trHeight w:val="226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</w:p>
          <w:p w:rsidR="001E5822" w:rsidRDefault="001E5822" w:rsidP="00E4471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Игрушки</w:t>
            </w:r>
          </w:p>
          <w:p w:rsidR="001E5822" w:rsidRDefault="001E5822" w:rsidP="00E447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</w:rPr>
              <w:t>17-21 сентября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5822" w:rsidRDefault="001E5822" w:rsidP="006D184B">
            <w:pPr>
              <w:jc w:val="center"/>
              <w:rPr>
                <w:b/>
                <w:i/>
                <w:color w:val="000000"/>
              </w:rPr>
            </w:pPr>
          </w:p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17,19 сентября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jc w:val="both"/>
              <w:rPr>
                <w:color w:val="000000"/>
              </w:rPr>
            </w:pPr>
            <w:r w:rsidRPr="0027261B">
              <w:t>Развивать умение действовать по сигналу воспитателя. Учить энергично отталки</w:t>
            </w:r>
            <w:r w:rsidRPr="0027261B">
              <w:softHyphen/>
              <w:t>вать мяч двумя руками при катании друг другу, выдерживая направление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ОД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7-8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</w:t>
            </w:r>
            <w:r>
              <w:rPr>
                <w:color w:val="000000"/>
              </w:rPr>
              <w:t xml:space="preserve">  </w:t>
            </w:r>
            <w:r w:rsidRPr="0027261B">
              <w:rPr>
                <w:color w:val="000000"/>
              </w:rPr>
              <w:t>№ 2</w:t>
            </w:r>
          </w:p>
          <w:p w:rsidR="001E5822" w:rsidRPr="0027261B" w:rsidRDefault="001E5822" w:rsidP="006D184B">
            <w:r w:rsidRPr="0027261B">
              <w:rPr>
                <w:color w:val="000000"/>
              </w:rPr>
              <w:t>Индивидуальная работа: упражнять в</w:t>
            </w:r>
            <w:r w:rsidRPr="0027261B">
              <w:t xml:space="preserve"> энергично отталки</w:t>
            </w:r>
            <w:r w:rsidRPr="0027261B">
              <w:softHyphen/>
              <w:t>вать мяч двумя руками при катании друг другу, выдерживая направление движения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t>«Наседка и цыплята»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И/У. с</w:t>
            </w:r>
            <w:r w:rsidR="00607D9B">
              <w:rPr>
                <w:color w:val="000000"/>
              </w:rPr>
              <w:t xml:space="preserve"> мячами –катание мячей в прямом </w:t>
            </w:r>
            <w:r w:rsidRPr="0027261B">
              <w:rPr>
                <w:color w:val="000000"/>
              </w:rPr>
              <w:t>направлении, друг другу, бросание мячей вперед</w:t>
            </w:r>
          </w:p>
          <w:p w:rsidR="001E5822" w:rsidRPr="0027261B" w:rsidRDefault="001E5822" w:rsidP="006D184B">
            <w:pPr>
              <w:rPr>
                <w:b/>
                <w:color w:val="000000"/>
              </w:rPr>
            </w:pPr>
            <w:r w:rsidRPr="0027261B">
              <w:rPr>
                <w:color w:val="000000"/>
              </w:rPr>
              <w:t>П/</w:t>
            </w:r>
            <w:r w:rsidR="00744BA7">
              <w:rPr>
                <w:color w:val="000000"/>
              </w:rPr>
              <w:t xml:space="preserve">И «Пузырь», «Мой веселый </w:t>
            </w:r>
            <w:r w:rsidRPr="0027261B">
              <w:rPr>
                <w:color w:val="000000"/>
              </w:rPr>
              <w:t xml:space="preserve">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1E5822" w:rsidRPr="0027261B" w:rsidRDefault="001E5822" w:rsidP="006D184B">
            <w:pPr>
              <w:rPr>
                <w:b/>
                <w:i/>
                <w:color w:val="000000"/>
              </w:rPr>
            </w:pPr>
          </w:p>
        </w:tc>
      </w:tr>
      <w:tr w:rsidR="001E5822" w:rsidRPr="0027261B" w:rsidTr="00744BA7">
        <w:trPr>
          <w:trHeight w:val="57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21 </w:t>
            </w:r>
            <w:r w:rsidRPr="0027261B">
              <w:rPr>
                <w:b/>
                <w:i/>
                <w:color w:val="000000"/>
              </w:rPr>
              <w:t>сентября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Учить детей ходить и бегать колонной по одному, всей группой. Продолжать учить играть в подвижные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ОД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  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</w:t>
            </w:r>
            <w:r w:rsidR="00607D9B">
              <w:rPr>
                <w:color w:val="000000"/>
              </w:rPr>
              <w:t xml:space="preserve"> </w:t>
            </w:r>
            <w:r w:rsidRPr="0027261B">
              <w:rPr>
                <w:color w:val="000000"/>
              </w:rPr>
              <w:t>№ 2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ходить и бегать колонной по одному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t>«Наседка и цыплята»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И/«Найди свой домик»</w:t>
            </w:r>
          </w:p>
          <w:p w:rsidR="001E5822" w:rsidRPr="0027261B" w:rsidRDefault="001E5822" w:rsidP="00607D9B">
            <w:pPr>
              <w:rPr>
                <w:b/>
                <w:i/>
                <w:color w:val="000000"/>
              </w:rPr>
            </w:pPr>
            <w:r w:rsidRPr="0027261B">
              <w:rPr>
                <w:color w:val="000000"/>
              </w:rPr>
              <w:t>П/И «Догони мяч»</w:t>
            </w:r>
            <w:r w:rsidRPr="0027261B">
              <w:rPr>
                <w:b/>
                <w:i/>
                <w:color w:val="000000"/>
              </w:rPr>
              <w:t xml:space="preserve"> 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1E5822" w:rsidRPr="0027261B" w:rsidRDefault="001E5822" w:rsidP="006D184B">
            <w:pPr>
              <w:rPr>
                <w:b/>
                <w:i/>
                <w:color w:val="000000"/>
              </w:rPr>
            </w:pPr>
          </w:p>
        </w:tc>
      </w:tr>
      <w:tr w:rsidR="001E5822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Default="001E5822" w:rsidP="00E447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Дары осени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(24-28 сентября)</w:t>
            </w:r>
          </w:p>
          <w:p w:rsidR="001E5822" w:rsidRDefault="001E5822" w:rsidP="00E4471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24,26</w:t>
            </w:r>
          </w:p>
          <w:p w:rsidR="001E5822" w:rsidRPr="0027261B" w:rsidRDefault="001E5822" w:rsidP="00E44719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сентября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shd w:val="clear" w:color="auto" w:fill="FFFFFF"/>
              <w:spacing w:line="274" w:lineRule="exact"/>
            </w:pPr>
            <w:r w:rsidRPr="0027261B">
              <w:t>Развивать ориентировку в пространстве, умение действовать по сигналу; группироваться при лазании под шнур.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ОД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10-11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</w:t>
            </w:r>
            <w:r>
              <w:rPr>
                <w:color w:val="000000"/>
              </w:rPr>
              <w:t xml:space="preserve"> </w:t>
            </w:r>
            <w:r w:rsidRPr="0027261B">
              <w:rPr>
                <w:color w:val="000000"/>
              </w:rPr>
              <w:t>№ 2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Индивидуальная работа: </w:t>
            </w:r>
          </w:p>
          <w:p w:rsidR="001E5822" w:rsidRPr="00607D9B" w:rsidRDefault="001E5822" w:rsidP="006D184B">
            <w:r w:rsidRPr="0027261B">
              <w:t>группироваться при лазании под шнур.</w:t>
            </w:r>
            <w:r w:rsidRPr="0027261B">
              <w:rPr>
                <w:color w:val="000000"/>
              </w:rPr>
              <w:t>П.и. «Быстро в домик»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И/У с мячом: сидя, ноги врозь, прокатывание мяча друг другу, «Прокати мяч по дорожке и догони», «Подбрось – поймай». Ползание между предметами с опорой на ладони и колени. 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«Быстро в домик»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М/П «Найдем жука»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</w:p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1E5822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E4471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</w:t>
            </w:r>
            <w:r w:rsidRPr="0027261B">
              <w:rPr>
                <w:b/>
                <w:i/>
                <w:color w:val="000000"/>
              </w:rPr>
              <w:t>сентября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B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Учить детей ходить и бегать колонной по одному всей группой (действовать по сигналу. Упражнять детей в прокатывании мяча на 2м. учить детей действовать по</w:t>
            </w:r>
            <w:r w:rsidR="00607D9B">
              <w:rPr>
                <w:color w:val="000000"/>
              </w:rPr>
              <w:t xml:space="preserve"> </w:t>
            </w:r>
            <w:r w:rsidRPr="0027261B">
              <w:rPr>
                <w:color w:val="000000"/>
              </w:rPr>
              <w:t>сигналу.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ОД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</w:t>
            </w:r>
            <w:r>
              <w:rPr>
                <w:color w:val="000000"/>
              </w:rPr>
              <w:t xml:space="preserve"> </w:t>
            </w:r>
            <w:r w:rsidRPr="0027261B">
              <w:rPr>
                <w:color w:val="000000"/>
              </w:rPr>
              <w:t>№ 2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в прокатывании мяча на 2м.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П.и. «Быстро в домик»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И/У «Перебрось -поймай», «Успей поймать», «Вдоль дорожки» 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«Найдем свой цвет», «Найдем лягушонка»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1E5822" w:rsidRPr="0027261B" w:rsidRDefault="001E5822" w:rsidP="006D184B">
            <w:pPr>
              <w:rPr>
                <w:b/>
                <w:i/>
                <w:color w:val="000000"/>
              </w:rPr>
            </w:pPr>
          </w:p>
        </w:tc>
      </w:tr>
      <w:tr w:rsidR="001E5822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Default="001E5822" w:rsidP="00E447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Друзья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(1-5 октября)</w:t>
            </w:r>
          </w:p>
          <w:p w:rsidR="001E5822" w:rsidRPr="0027261B" w:rsidRDefault="001E5822" w:rsidP="00E44719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1,3 </w:t>
            </w:r>
            <w:r w:rsidRPr="0027261B">
              <w:rPr>
                <w:b/>
                <w:color w:val="000000"/>
              </w:rPr>
              <w:t>октября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в сохранении равновесия при ходьбе на ограниченной площади опоры; развивать умение приземляться на полусогнутые ноги в прыжках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13-14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</w:t>
            </w:r>
            <w:r>
              <w:rPr>
                <w:color w:val="000000"/>
              </w:rPr>
              <w:t xml:space="preserve"> </w:t>
            </w:r>
            <w:r w:rsidRPr="0027261B">
              <w:rPr>
                <w:color w:val="000000"/>
              </w:rPr>
              <w:t>№ 3 Индивидуальная работа: Упражнять в сохранении равновесия при ходьбе на ограниченной площади опоры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П.и.«Догони мяч»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 «Мышки», «Цыплята», с мячом – докати мяч до кегли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«Мой веселый звонкий мяч», «Догони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1E5822" w:rsidRPr="0027261B" w:rsidRDefault="001E5822" w:rsidP="006D184B">
            <w:pPr>
              <w:jc w:val="center"/>
              <w:rPr>
                <w:color w:val="000000"/>
              </w:rPr>
            </w:pPr>
          </w:p>
        </w:tc>
      </w:tr>
      <w:tr w:rsidR="001E5822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5 октября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Учить детей ходить и бегать по кругу, слушать сигнал. Упражнять в подпрыгивании на двух ногах на месте, в сбивании кегли. Продолжать учить детей действовать по правилам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 ОД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  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</w:t>
            </w:r>
            <w:r>
              <w:rPr>
                <w:color w:val="000000"/>
              </w:rPr>
              <w:t xml:space="preserve">с № 3 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в подпрыгивании на двух ногах на месте.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П.и.«Догони мяч»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«», «Кто быстрее доберется до кегли»,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«Поймай комара», «Бегите ко мне»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1E5822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Default="001E5822" w:rsidP="00CB2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Дары леса – грибы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(8-12 октября)</w:t>
            </w:r>
          </w:p>
          <w:p w:rsidR="001E5822" w:rsidRPr="0027261B" w:rsidRDefault="001E5822" w:rsidP="00CB2ED1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8,10, октября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в прыжках с приземлением на полусогнутые ноги; в энергичном отталкивании мяча при прокатывании друг другу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16-17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 3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в энергичном отталкивании мяча при прокатывании друг другу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П.и. «Солнышко и дождик»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«Пойдем по мостику», «Побежим по дорожке(ходьба и бег между двумя линиями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«Поезд», «Кот и воробышки»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1E5822" w:rsidRPr="0027261B" w:rsidRDefault="001E5822" w:rsidP="006D184B">
            <w:pPr>
              <w:jc w:val="center"/>
              <w:rPr>
                <w:color w:val="000000"/>
              </w:rPr>
            </w:pPr>
          </w:p>
        </w:tc>
      </w:tr>
      <w:tr w:rsidR="001E5822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27261B">
              <w:rPr>
                <w:b/>
                <w:color w:val="000000"/>
              </w:rPr>
              <w:t xml:space="preserve"> октября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Учить детей при перепрыгивании приземляться на полусогнутые ноги, упражнять в прокатывании мячей.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ОД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</w:t>
            </w:r>
            <w:r>
              <w:rPr>
                <w:color w:val="000000"/>
              </w:rPr>
              <w:t xml:space="preserve"> № 3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в прокатывании мячей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П.и. «Солнышко и дождик»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«Пойдем по мостику», «Побежим по дорожке(ходьба и бег между двумя линиями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 «Найди свой домик», «Автомобили»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1E5822" w:rsidRPr="0027261B" w:rsidRDefault="001E5822" w:rsidP="006D184B">
            <w:pPr>
              <w:jc w:val="center"/>
              <w:rPr>
                <w:color w:val="000000"/>
              </w:rPr>
            </w:pPr>
          </w:p>
        </w:tc>
      </w:tr>
      <w:tr w:rsidR="001E5822" w:rsidRPr="0027261B" w:rsidTr="00744BA7">
        <w:trPr>
          <w:trHeight w:val="221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822" w:rsidRDefault="001E5822" w:rsidP="00CB2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Семья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(15-19 октября)</w:t>
            </w:r>
          </w:p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15,17 </w:t>
            </w:r>
            <w:r w:rsidRPr="0027261B">
              <w:rPr>
                <w:b/>
                <w:i/>
                <w:color w:val="000000"/>
              </w:rPr>
              <w:t>октября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19-20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Утренняя гимнастика комплекс 5 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в ходьбе и беге по кругу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«Кот и воробышки»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Подвижные игры по желанию детей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И/Уползание- «Проползи по дорожке» с опорой на ладони и колени;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«Кот и воробышки», «Наседка и цыплята»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М/П «По мостику»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1E5822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19</w:t>
            </w:r>
            <w:r w:rsidRPr="0027261B">
              <w:rPr>
                <w:b/>
                <w:i/>
                <w:color w:val="000000"/>
              </w:rPr>
              <w:t xml:space="preserve"> октября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Учить детей ходить и бегать змейкой. Упражнять в прокатывании мяча друг другу, упражнять в метании в даль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ОД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</w:t>
            </w:r>
            <w:r>
              <w:rPr>
                <w:color w:val="000000"/>
              </w:rPr>
              <w:t xml:space="preserve">кс 5 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в метании в даль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П/И«Кот и воробышки»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Подвижные игры по желанию детей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«Прокати мяч по дорожке», «Кто скорее по дорожке»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«Поймай комара», «Догони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4648B0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="001E5822" w:rsidRPr="0027261B">
              <w:rPr>
                <w:b/>
                <w:i/>
                <w:color w:val="000000"/>
              </w:rPr>
              <w:t>лаева</w:t>
            </w:r>
          </w:p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1E5822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Default="001E5822" w:rsidP="00CB2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Птицы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(22-26 октября)</w:t>
            </w:r>
          </w:p>
          <w:p w:rsidR="001E5822" w:rsidRPr="0027261B" w:rsidRDefault="001E5822" w:rsidP="00CB2ED1">
            <w:pPr>
              <w:pStyle w:val="a6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 22,24 октября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lastRenderedPageBreak/>
              <w:t xml:space="preserve">Упражнять детей в равновесии при ходьбе по ограниченной площади опоры, в приземлении </w:t>
            </w:r>
            <w:r w:rsidRPr="0027261B">
              <w:rPr>
                <w:color w:val="000000"/>
              </w:rPr>
              <w:lastRenderedPageBreak/>
              <w:t>на полусогнутые ноги в прыжках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lastRenderedPageBreak/>
              <w:t>ОД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22-23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комплекс№5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Индивидуальная работа: упражнять в равновесии при ходьбе по </w:t>
            </w:r>
            <w:r w:rsidRPr="0027261B">
              <w:rPr>
                <w:color w:val="000000"/>
              </w:rPr>
              <w:lastRenderedPageBreak/>
              <w:t>ограниченной площади опоры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П/И«Карусель»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lastRenderedPageBreak/>
              <w:t xml:space="preserve">И/У лазание под дугу (шнуры); с мячом –«Прокати мяч и проползи»; </w:t>
            </w:r>
            <w:r w:rsidRPr="0027261B">
              <w:rPr>
                <w:color w:val="000000"/>
              </w:rPr>
              <w:lastRenderedPageBreak/>
              <w:t>равновесие «Пробеги по мостику»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«По ровненькой дорожке»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4648B0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Л.И Пензу</w:t>
            </w:r>
            <w:r w:rsidR="001E5822" w:rsidRPr="0027261B">
              <w:rPr>
                <w:b/>
                <w:i/>
                <w:color w:val="000000"/>
              </w:rPr>
              <w:t>лаева</w:t>
            </w:r>
          </w:p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1E5822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26 </w:t>
            </w:r>
            <w:r w:rsidRPr="0027261B">
              <w:rPr>
                <w:b/>
                <w:i/>
                <w:color w:val="000000"/>
              </w:rPr>
              <w:t>октября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в ходьбе и беге (ходьба и бег чередуются) учить сохранять устойчивое равновесие в ходьбе по уменьшенной площади, мягко приземляться в прыжках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  ОД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  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комплекс№ 5 Индивидуальная работа: упражнять в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ходьбе и беге с изменением направления движения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«Догони мяч»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И/У «Прокати и догони мяч», 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«Поезд», «Мыши в кладовой»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4648B0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="001E5822" w:rsidRPr="0027261B">
              <w:rPr>
                <w:b/>
                <w:i/>
                <w:color w:val="000000"/>
              </w:rPr>
              <w:t>лаева</w:t>
            </w:r>
          </w:p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1E5822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Default="001E5822" w:rsidP="006D1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(29 октября-2 ноября)</w:t>
            </w:r>
          </w:p>
          <w:p w:rsidR="001E5822" w:rsidRPr="0027261B" w:rsidRDefault="001E5822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29,31 октября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25-26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комплекс№ 6 Индивидуальная работа: упражнять в прыжках с приземлением на полусогнутые ноги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«Мыши в кладовой»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«Мышки», «Цыплята».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«Бегите ко мне», «Поймай комара»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4648B0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="001E5822" w:rsidRPr="0027261B">
              <w:rPr>
                <w:b/>
                <w:i/>
                <w:color w:val="000000"/>
              </w:rPr>
              <w:t>лаева</w:t>
            </w:r>
          </w:p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1E5822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  ноября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детей в ходьбе и беге по уменьшенной площади сохраняя устойчивое равновесие. Упражнять в прыжках на двух ногах, легко приземляться. Упражнять в прокатывании мяча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ОД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 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комплекс№ 6 Индивидуальная работа: упражнять в</w:t>
            </w:r>
            <w:r w:rsidR="00607D9B">
              <w:rPr>
                <w:color w:val="000000"/>
              </w:rPr>
              <w:t xml:space="preserve"> </w:t>
            </w:r>
            <w:r w:rsidRPr="0027261B">
              <w:rPr>
                <w:color w:val="000000"/>
              </w:rPr>
              <w:t xml:space="preserve"> прыжках на двух ногах, легко приземляться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«Найди свой цвет»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«Пойдем по мостику»,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«Попрыгаем как зайки»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«Найди свой домик», «Поезд»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4648B0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="001E5822" w:rsidRPr="0027261B">
              <w:rPr>
                <w:b/>
                <w:i/>
                <w:color w:val="000000"/>
              </w:rPr>
              <w:t>лаева</w:t>
            </w:r>
          </w:p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1E5822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Default="001E5822" w:rsidP="006D1A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Будем вежливы</w:t>
            </w:r>
          </w:p>
          <w:p w:rsidR="001E5822" w:rsidRDefault="001E5822" w:rsidP="006D1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(6-9 ноября)</w:t>
            </w:r>
          </w:p>
          <w:p w:rsidR="001E5822" w:rsidRPr="0027261B" w:rsidRDefault="001E5822" w:rsidP="006D1A0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7,9 ноября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Развивать умение действовать по сигналу воспитателя; развивать координацию и ловкость при прокатывании мяча между предметами; упражнять в ползании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28-29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комплекс№ 6 Индивидуальная работа: упражнять в</w:t>
            </w:r>
            <w:r w:rsidR="00607D9B">
              <w:rPr>
                <w:color w:val="000000"/>
              </w:rPr>
              <w:t xml:space="preserve"> </w:t>
            </w:r>
            <w:r w:rsidRPr="0027261B">
              <w:rPr>
                <w:color w:val="000000"/>
              </w:rPr>
              <w:t>ползание на четвереньках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«По ровненькой дорожке»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4648B0" w:rsidP="006D184B">
            <w:pPr>
              <w:rPr>
                <w:color w:val="000000"/>
              </w:rPr>
            </w:pPr>
            <w:r>
              <w:rPr>
                <w:color w:val="000000"/>
              </w:rPr>
              <w:t>И/У прыжки продвига</w:t>
            </w:r>
            <w:r w:rsidR="001E5822" w:rsidRPr="0027261B">
              <w:rPr>
                <w:color w:val="000000"/>
              </w:rPr>
              <w:t>ть вперед, прыжки вокруг предметов, с мячом –катание между предметами, вокруг предметов.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«Найди свой цвет», «Пузырь»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4648B0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="001E5822" w:rsidRPr="0027261B">
              <w:rPr>
                <w:b/>
                <w:i/>
                <w:color w:val="000000"/>
              </w:rPr>
              <w:t>лаева</w:t>
            </w:r>
          </w:p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1E5822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Default="001E5822" w:rsidP="006D1A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мире бытовых приборов</w:t>
            </w:r>
          </w:p>
          <w:p w:rsidR="001E5822" w:rsidRDefault="001E5822" w:rsidP="006D1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(12-16 ноября)</w:t>
            </w:r>
          </w:p>
          <w:p w:rsidR="001E5822" w:rsidRPr="0027261B" w:rsidRDefault="001E5822" w:rsidP="006D1A0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12 ноября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lastRenderedPageBreak/>
              <w:t xml:space="preserve">Упражнять в ходьбе и беге колонной по одному, выполняя задание по указанию воспитателя, в прыжках из </w:t>
            </w:r>
            <w:r w:rsidRPr="0027261B">
              <w:rPr>
                <w:color w:val="000000"/>
              </w:rPr>
              <w:lastRenderedPageBreak/>
              <w:t>обруча в обруч, в равновесии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lastRenderedPageBreak/>
              <w:t xml:space="preserve">    ОД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  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комплекс№6 Индивидуальная работа: упражнять в ходьбе и беге колонной по одному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«По ровненькой дорожке»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Подвижные игры по желанию детей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И/У прыжки со скамейки; с мячом –катание между </w:t>
            </w:r>
            <w:r w:rsidRPr="0027261B">
              <w:rPr>
                <w:color w:val="000000"/>
              </w:rPr>
              <w:lastRenderedPageBreak/>
              <w:t>предметами,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«По ровненькой дорожке», «Воробышки и кот»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4648B0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Л.И Пензу</w:t>
            </w:r>
            <w:r w:rsidR="001E5822" w:rsidRPr="0027261B">
              <w:rPr>
                <w:b/>
                <w:i/>
                <w:color w:val="000000"/>
              </w:rPr>
              <w:t>лаева</w:t>
            </w:r>
          </w:p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1E5822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A0F">
            <w:pPr>
              <w:pStyle w:val="a6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 14,16 ноября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детей в ходьбе с выполнением заданий, развивая внимание, реакцию на сигнал воспитателя; в ползании, развивать координацию движений; в равновесии.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31-32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комплекс№ 7 Индивидуальная работа: упражнять в  ползании, развивать координацию движений;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«Поймай комара»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И/У. с мячом – катание мячей в парах; «Прокати в ворота», ползание- «Доползи до зайки»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«Пузырь», «Зайка серый умывается»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4648B0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="001E5822" w:rsidRPr="0027261B">
              <w:rPr>
                <w:b/>
                <w:i/>
                <w:color w:val="000000"/>
              </w:rPr>
              <w:t>лаева</w:t>
            </w:r>
          </w:p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1E5822" w:rsidRPr="0027261B" w:rsidTr="00744BA7">
        <w:trPr>
          <w:trHeight w:val="235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Default="001E5822" w:rsidP="006D1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Дорожная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(19-23 ноября)</w:t>
            </w:r>
          </w:p>
          <w:p w:rsidR="001E5822" w:rsidRPr="0027261B" w:rsidRDefault="001E5822" w:rsidP="006D1A0F">
            <w:pPr>
              <w:pStyle w:val="a6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19,21 ноября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детей в ходьбе колонной по одному, выполняя задания воспитателя, закреплять умения сохранять равновесие при ходьбе по уменьшенной площади опоры. упражнять в прыжках на двух ногах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ОД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  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комплекс№7 Индивидуальная работа: упражнять в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ходьбе и беге по кругу, взявшись за руки 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«Поймай комара»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с мячом  «Прокати в ворота», лазание под дугу «мышки»</w:t>
            </w:r>
          </w:p>
          <w:p w:rsidR="001E5822" w:rsidRPr="0027261B" w:rsidRDefault="001E5822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«Поймай комара»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2" w:rsidRPr="0027261B" w:rsidRDefault="004648B0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="001E5822" w:rsidRPr="0027261B">
              <w:rPr>
                <w:b/>
                <w:i/>
                <w:color w:val="000000"/>
              </w:rPr>
              <w:t>лаева</w:t>
            </w:r>
          </w:p>
          <w:p w:rsidR="001E5822" w:rsidRPr="0027261B" w:rsidRDefault="001E5822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rPr>
          <w:trHeight w:val="39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Default="00420257" w:rsidP="006D1A0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ноября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420257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детей в ходьбе колонной по одному, выполняя задания воспитателя, закреплять умения сохранять равновесие при ходьбе по уменьшенной площади опоры. упражнять в прыжках на двух ногах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420257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ОД</w:t>
            </w:r>
          </w:p>
          <w:p w:rsidR="00420257" w:rsidRPr="0027261B" w:rsidRDefault="00420257" w:rsidP="00420257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  3</w:t>
            </w:r>
            <w:r>
              <w:rPr>
                <w:color w:val="00000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420257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комплекс№7 Индивидуальная работа: упражнять в</w:t>
            </w:r>
          </w:p>
          <w:p w:rsidR="00420257" w:rsidRPr="0027261B" w:rsidRDefault="00420257" w:rsidP="00420257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ходьбе и беге по кругу, взявшись за руки </w:t>
            </w:r>
          </w:p>
          <w:p w:rsidR="00420257" w:rsidRPr="0027261B" w:rsidRDefault="00420257" w:rsidP="00420257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«Поймай комара»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420257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с мячом  «Прокати в ворота», лазание под дугу «мышки»</w:t>
            </w:r>
          </w:p>
          <w:p w:rsidR="00420257" w:rsidRPr="0027261B" w:rsidRDefault="00420257" w:rsidP="00420257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«Поймай комара»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42025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420257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Default="00420257" w:rsidP="006D1A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(26-30 ноября)</w:t>
            </w:r>
          </w:p>
          <w:p w:rsidR="00420257" w:rsidRPr="0027261B" w:rsidRDefault="00420257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26,28 ноября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1-2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Утренняя гимнастика комплекс№ 7 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в в сохранении устойчивого равновесия и прыжках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«Коршун и птенчики»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подлезание «Пролезь в норку»; равновесие – «пройди по дорожке», с мячом – «Прокати и догони»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«Найди свой домик», «Бегите ко мне»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30 </w:t>
            </w:r>
            <w:r w:rsidRPr="0027261B">
              <w:rPr>
                <w:b/>
                <w:i/>
                <w:color w:val="000000"/>
              </w:rPr>
              <w:t>ноября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Ходить и бегать врассыпную, используя всю площадь зала, </w:t>
            </w:r>
            <w:r w:rsidRPr="0027261B">
              <w:rPr>
                <w:color w:val="000000"/>
              </w:rPr>
              <w:lastRenderedPageBreak/>
              <w:t>сохранять устойчивое равновесие при ходьбе по доске, в прыжках, упражнять в приземлении на полусогнутые ноги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lastRenderedPageBreak/>
              <w:t xml:space="preserve"> 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</w:t>
            </w:r>
            <w:r>
              <w:rPr>
                <w:color w:val="000000"/>
              </w:rPr>
              <w:t xml:space="preserve"> 8 </w:t>
            </w:r>
            <w:r w:rsidRPr="0027261B">
              <w:rPr>
                <w:color w:val="000000"/>
              </w:rPr>
              <w:t xml:space="preserve">Индивидуальная работа: упражнять в </w:t>
            </w:r>
            <w:r w:rsidRPr="0027261B">
              <w:rPr>
                <w:color w:val="000000"/>
              </w:rPr>
              <w:lastRenderedPageBreak/>
              <w:t xml:space="preserve">приземлении на полусогнутые ноги 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«Коршун и птенчики»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lastRenderedPageBreak/>
              <w:t xml:space="preserve">И/У равновесие «Перешагни через кубики», </w:t>
            </w:r>
            <w:r w:rsidRPr="0027261B">
              <w:rPr>
                <w:color w:val="000000"/>
              </w:rPr>
              <w:lastRenderedPageBreak/>
              <w:t>с мячом- «Поймай мяч брошенный воспитателем»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«Коршун и птенчики»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Зима(3-7 декабря)</w:t>
            </w:r>
          </w:p>
          <w:p w:rsidR="00420257" w:rsidRPr="0027261B" w:rsidRDefault="00420257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3,5</w:t>
            </w:r>
            <w:r w:rsidRPr="0027261B">
              <w:rPr>
                <w:b/>
                <w:i/>
                <w:color w:val="000000"/>
              </w:rPr>
              <w:t xml:space="preserve"> декабря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в ходьбе и беге с выполнением заданий; в приземлении на полусогнутые ноги в прыжках со скамейки; в прокатывании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№8 Индивидуальная работа: в приземлении на полусогнутые ноги в прыжках со скамейки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«Найди свой домик»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на равновесие- «Пройди по мостику», прыжки из обруча в обруч, метание «попади снежком в корзину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«Наседка и цыплята»,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«Пузырь»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rPr>
          <w:trHeight w:val="133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</w:t>
            </w:r>
            <w:r w:rsidRPr="0027261B">
              <w:rPr>
                <w:b/>
                <w:i/>
                <w:color w:val="000000"/>
              </w:rPr>
              <w:t xml:space="preserve"> декабря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Ходить и бегать по кругу, учить мягко приземляться на полусогнутые ноги (при прыжке), упражнять в прокатывании мяча 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№8 Индивидуальная работа: упражнять в прокатывании мяча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«Найди свой домик»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равновесие «Пройди по снежному валу», прыжки с кочки на кочку, метание «накорми белку шишками»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«Воробышки и кот»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Default="00420257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Зимние развлечения (10-14 декабря)</w:t>
            </w:r>
          </w:p>
          <w:p w:rsidR="00420257" w:rsidRDefault="00420257" w:rsidP="006D184B">
            <w:pPr>
              <w:rPr>
                <w:b/>
                <w:i/>
                <w:color w:val="000000"/>
              </w:rPr>
            </w:pPr>
          </w:p>
          <w:p w:rsidR="00420257" w:rsidRPr="0027261B" w:rsidRDefault="00420257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10,12</w:t>
            </w:r>
            <w:r w:rsidRPr="0027261B">
              <w:rPr>
                <w:b/>
                <w:i/>
                <w:color w:val="000000"/>
              </w:rPr>
              <w:t xml:space="preserve"> декабря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детей в ходьбе и беге с остановкой по сигналу воспитателя; прокатывании мяча между предметами, умении группироваться при лазании под дугу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7-8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№8 Индивидуальная работа: умении группироваться при лазании под дугу П/И «Бегите к флажку»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М/П «Найдем зайку»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прыжки- спрыгивание со скамейки (выс 20см.); с мячом –прокатывание между предметами, друг другу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«Самолеты», «Найди пару»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</w:t>
            </w:r>
            <w:r w:rsidRPr="0027261B">
              <w:rPr>
                <w:b/>
                <w:i/>
                <w:color w:val="000000"/>
              </w:rPr>
              <w:t xml:space="preserve"> декабря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Ходить и бегать врассыпную, катать мячи в прямом направлении, упражнять в прыжках через препятствие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№8 Индивидуальная работа: упражнять в прыжках через препятствие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«Бегите к флажку»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B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прыжки- спрыгивание со скамейки (выс 20см.); с мячом –в прямом направлении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Default="00420257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Дикие животные</w:t>
            </w:r>
          </w:p>
          <w:p w:rsidR="00420257" w:rsidRDefault="00420257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(17-21 декабря)</w:t>
            </w:r>
          </w:p>
          <w:p w:rsidR="00420257" w:rsidRPr="0027261B" w:rsidRDefault="00420257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17,19</w:t>
            </w:r>
            <w:r w:rsidRPr="0027261B">
              <w:rPr>
                <w:b/>
                <w:i/>
                <w:color w:val="000000"/>
              </w:rPr>
              <w:t xml:space="preserve"> декабря</w:t>
            </w:r>
          </w:p>
          <w:p w:rsidR="00420257" w:rsidRPr="0027261B" w:rsidRDefault="00420257" w:rsidP="006D184B">
            <w:pPr>
              <w:rPr>
                <w:b/>
                <w:i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10-11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№9. Индивидуальная работа: упражнять в ползании на повышенной опоре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«Зайка беленький сидит»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М.п. «Найдем елочку»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Подвижные игры по желанию детей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прыжки со скамейки; с мячом –катание между предметами,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П/И «По ровненькой дорожке»,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b/>
                <w:i/>
                <w:color w:val="000000"/>
              </w:rPr>
            </w:pPr>
            <w:r w:rsidRPr="0027261B">
              <w:rPr>
                <w:b/>
                <w:i/>
                <w:color w:val="000000"/>
              </w:rPr>
              <w:lastRenderedPageBreak/>
              <w:t>2</w:t>
            </w:r>
            <w:r>
              <w:rPr>
                <w:b/>
                <w:i/>
                <w:color w:val="000000"/>
              </w:rPr>
              <w:t>1</w:t>
            </w:r>
            <w:r w:rsidRPr="0027261B">
              <w:rPr>
                <w:b/>
                <w:i/>
                <w:color w:val="000000"/>
              </w:rPr>
              <w:t xml:space="preserve"> декабря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Ходить и бегать по кругу не держась за руки, сохранять равновесие при ходьбе по доске. Упражнять в прыжках на двух ногах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12</w:t>
            </w:r>
            <w:r w:rsidRPr="0027261B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№9 Индивидуальная работа: Упражнять в прыжках на двух ногах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«Зайка беленький сидит»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Подвижные игры по желанию детей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прыжки со скамейки; с мячом –катание между предметами,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П/П «По ровненькой дорожке»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Новый год (24-28 декабря24,26 декабря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13-14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№9 Индивидуальная работа: упражнять в сохранении равновесия на ограниченной площади опоры;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«Кролики»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ползание: не касаясь руками пола «мышки вылезли из норки», ходьба по снежному валу, катание мячей друг другу в прямом направлении, прыжки через шнур.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Подвижные игры с бегом и прыжками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 декабря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Продолжать учить детей строиться парами и при этом двигаться, сохранять устойчивое равновесие при ходьбе по скамейке, упражнять в прыжках, продвигаясь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№9 Индивидуальная работа: упражнять в прыжках, продвигаясь вперед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«Кролики»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ползание: не касаясь руками пола «щенята подлезли под забор», ходьба по доске, прыжки из обруча в обруч</w:t>
            </w:r>
          </w:p>
          <w:p w:rsidR="00607D9B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П/И«Лохматый пес»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 w:rsidRPr="0027261B">
              <w:rPr>
                <w:b/>
                <w:i/>
                <w:color w:val="000000"/>
              </w:rPr>
              <w:t>Л.И Пензу-лаева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Default="00420257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Профессии</w:t>
            </w:r>
          </w:p>
          <w:p w:rsidR="00420257" w:rsidRDefault="00420257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(9</w:t>
            </w:r>
            <w:r w:rsidR="0085157C">
              <w:rPr>
                <w:b/>
                <w:i/>
                <w:color w:val="000000"/>
              </w:rPr>
              <w:t>- 18 января)</w:t>
            </w:r>
          </w:p>
          <w:p w:rsidR="0085157C" w:rsidRPr="0027261B" w:rsidRDefault="0085157C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9,11 января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детей в ходьбе колонной по одному, беге врассыпную; в прыжках на двух ногах между предметами; в прокатывании мяча, развивать ловкость и глазомер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16-17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№10 Индивидуальная работа: упражнять в прыжках на двух ногах между предметами;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«Бегите ко мне»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ходьбе по доске, прыжки со скамейки,с мячом – катание в ворота; в прямом направлении, прыжки из обруча в обруч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«Наседка и цыплята», «Найди свой домик»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85157C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14,16 </w:t>
            </w:r>
            <w:r w:rsidR="00420257" w:rsidRPr="0027261B">
              <w:rPr>
                <w:b/>
                <w:i/>
                <w:color w:val="000000"/>
              </w:rPr>
              <w:t>января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Продолжать уч</w:t>
            </w:r>
            <w:r w:rsidR="0085157C">
              <w:rPr>
                <w:color w:val="000000"/>
              </w:rPr>
              <w:t>и</w:t>
            </w:r>
            <w:r w:rsidRPr="0027261B">
              <w:rPr>
                <w:color w:val="000000"/>
              </w:rPr>
              <w:t>ть детей ходить и бегать врассыпную, при спрыгивании, продолжать учить мягкому приземлению на полусогнутые ноги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18</w:t>
            </w:r>
            <w:r w:rsidR="0085157C">
              <w:rPr>
                <w:color w:val="000000"/>
              </w:rPr>
              <w:t>-19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№10 Индивидуальная работа: упражнять в  при спрыгивании, продолжать учить мягкому приземлению на полусогнутые ноги</w:t>
            </w:r>
          </w:p>
          <w:p w:rsidR="00420257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«Бегите ко мне»</w:t>
            </w:r>
          </w:p>
          <w:p w:rsidR="00744BA7" w:rsidRPr="0027261B" w:rsidRDefault="00744BA7" w:rsidP="006D18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И/У прыжки со скамейки, с мячом катание вокруг предметов,  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П/И«Найди свой домик»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85157C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18 </w:t>
            </w:r>
            <w:r w:rsidR="00420257" w:rsidRPr="0027261B">
              <w:rPr>
                <w:b/>
                <w:i/>
                <w:color w:val="000000"/>
              </w:rPr>
              <w:t>января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№10 Индивидуальная работа: развивать ловкость при катании мяча друг другу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«Найди свой цвет»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прыжки продвигаясь вперед, с мячом – катание между предметами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«Найди свой цвет»,«Пузырь»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 w:rsidRPr="0027261B">
              <w:rPr>
                <w:b/>
                <w:i/>
                <w:color w:val="000000"/>
              </w:rPr>
              <w:t>Л.И Пензу-лаева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7C" w:rsidRDefault="0085157C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Транспорт  (21-25 января)</w:t>
            </w:r>
          </w:p>
          <w:p w:rsidR="00420257" w:rsidRPr="0027261B" w:rsidRDefault="0085157C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21,23</w:t>
            </w:r>
            <w:r w:rsidR="00420257" w:rsidRPr="0027261B">
              <w:rPr>
                <w:b/>
                <w:i/>
                <w:color w:val="000000"/>
              </w:rPr>
              <w:t xml:space="preserve"> января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в ходьбе и беге друг за другом, в подпрыгивании на двух ногах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ОД         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  21</w:t>
            </w:r>
            <w:r w:rsidR="0085157C">
              <w:rPr>
                <w:color w:val="000000"/>
              </w:rPr>
              <w:t>-22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№10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Индивидуальная работа: Упражнять в ходьбе и беге друг за другом 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«Найди свой цвет»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И/У «прыжки со скамейки», с мячом – катание вокруг предметов 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П/И«Воробышки и кот»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85157C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 января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Повторить ходьбу с выполнением заданий . упражнять в ползании под дугу, не касаясь руками пола; сохранении устойчивого равновесия при ходьбе по уменьшенной площади опоры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№11 Индивидуальная работа: упражнять в ползании под дугу, не касаясь руками пола;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«Снежинки и ветер»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И/У катание мяча между двумя линиями, 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«Поймай снежинку», «Догони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7C" w:rsidRDefault="0085157C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Откуда хлеб пришел</w:t>
            </w:r>
          </w:p>
          <w:p w:rsidR="00420257" w:rsidRDefault="0085157C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(28 января- 01 февраля)</w:t>
            </w:r>
          </w:p>
          <w:p w:rsidR="0085157C" w:rsidRPr="0027261B" w:rsidRDefault="0085157C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28, 30 января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в ходьбе и беге с остановкой на сигнал воспитателя, в прыжках чрез шнур, в прокатывании мячей в прямом направлении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24</w:t>
            </w:r>
            <w:r w:rsidR="0085157C">
              <w:rPr>
                <w:color w:val="000000"/>
              </w:rPr>
              <w:t>-25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№11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в прыжках чрез шнур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«Снежинки и ветер»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«лазание под шнур( котята), катание мяча друг другу чрез 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85157C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 февраля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№12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повторить прыжки с продвижением вперед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«Воробышки и автомобили»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подлезание, не касаясь руками пола – «мышки», ходьба по снежному валу, катание мячей в прямом направлении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«Мышки»», «Поезд»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 w:rsidRPr="0027261B">
              <w:rPr>
                <w:b/>
                <w:i/>
                <w:color w:val="000000"/>
              </w:rPr>
              <w:t xml:space="preserve">Л.И </w:t>
            </w:r>
            <w:r>
              <w:rPr>
                <w:b/>
                <w:i/>
                <w:color w:val="000000"/>
              </w:rPr>
              <w:t>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7C" w:rsidRDefault="0085157C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Деревья, лес (04-08 февраля)</w:t>
            </w:r>
          </w:p>
          <w:p w:rsidR="00420257" w:rsidRPr="0027261B" w:rsidRDefault="0085157C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04,06</w:t>
            </w:r>
            <w:r w:rsidR="00420257" w:rsidRPr="0027261B">
              <w:rPr>
                <w:b/>
                <w:i/>
                <w:color w:val="000000"/>
              </w:rPr>
              <w:t xml:space="preserve"> февраля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детей в ходьбе и беге с выполнением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заданий; в прыжках с высоты и мягком приземлении на полусогнутые ноги</w:t>
            </w:r>
            <w:r w:rsidR="00744BA7">
              <w:rPr>
                <w:color w:val="000000"/>
              </w:rPr>
              <w:t xml:space="preserve">; развивать ловкость </w:t>
            </w:r>
            <w:r w:rsidRPr="0027261B">
              <w:rPr>
                <w:color w:val="000000"/>
              </w:rPr>
              <w:t>в заданиях с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28-29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</w:t>
            </w:r>
            <w:r>
              <w:rPr>
                <w:color w:val="000000"/>
              </w:rPr>
              <w:t xml:space="preserve"> №12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Индивидуальная работа: развивать ловкость и глазомер в заданиях с мячом 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«Трамвай»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равновесие ходьба по снежному валу, прыжки с высоты 15-20 см.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«Наседка и цыплята», «Лохматый пес»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85157C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08</w:t>
            </w:r>
            <w:r w:rsidR="00420257" w:rsidRPr="0027261B">
              <w:rPr>
                <w:b/>
                <w:i/>
                <w:color w:val="000000"/>
              </w:rPr>
              <w:t xml:space="preserve"> февраля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в ходьбе и беге врассыпную учить ходить переменными шагами перешагивая через палки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Утренняя гимнастика комплекс </w:t>
            </w:r>
            <w:r w:rsidRPr="0027261B">
              <w:rPr>
                <w:color w:val="000000"/>
              </w:rPr>
              <w:t xml:space="preserve"> №12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в ходьбе и беге врассыпную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П/И «Трамвай»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равновесие, ходьба по скамейке, перешагивание через кубики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«Найди свой цвет»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7C" w:rsidRDefault="0085157C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Труд повара, посуда</w:t>
            </w:r>
          </w:p>
          <w:p w:rsidR="0085157C" w:rsidRDefault="0085157C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(11- 15 февраля)</w:t>
            </w:r>
          </w:p>
          <w:p w:rsidR="00420257" w:rsidRPr="0027261B" w:rsidRDefault="00420257" w:rsidP="006D184B">
            <w:pPr>
              <w:rPr>
                <w:b/>
                <w:i/>
                <w:color w:val="000000"/>
              </w:rPr>
            </w:pPr>
            <w:r w:rsidRPr="0027261B">
              <w:rPr>
                <w:b/>
                <w:i/>
                <w:color w:val="000000"/>
              </w:rPr>
              <w:t>1</w:t>
            </w:r>
            <w:r w:rsidR="0085157C">
              <w:rPr>
                <w:b/>
                <w:i/>
                <w:color w:val="000000"/>
              </w:rPr>
              <w:t>1,13</w:t>
            </w:r>
            <w:r w:rsidRPr="0027261B">
              <w:rPr>
                <w:b/>
                <w:i/>
                <w:color w:val="000000"/>
              </w:rPr>
              <w:t xml:space="preserve"> февраля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31-32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</w:t>
            </w:r>
            <w:r>
              <w:rPr>
                <w:color w:val="000000"/>
              </w:rPr>
              <w:t xml:space="preserve">екс </w:t>
            </w:r>
            <w:r w:rsidRPr="0027261B">
              <w:rPr>
                <w:color w:val="000000"/>
              </w:rPr>
              <w:t>№13Индивидуальная работа: упражнять в ползании под шнур, не касаясь руками пола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«Самолеты»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прыжки через шнуры, бросание снежков в даль правой и левой рукой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«По ровненькой дорожке», «Поймай снежинку»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4648B0">
            <w:pPr>
              <w:jc w:val="center"/>
              <w:rPr>
                <w:b/>
                <w:i/>
                <w:color w:val="000000"/>
              </w:rPr>
            </w:pP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85157C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</w:t>
            </w:r>
            <w:r w:rsidR="00420257" w:rsidRPr="0027261B">
              <w:rPr>
                <w:b/>
                <w:i/>
                <w:color w:val="000000"/>
              </w:rPr>
              <w:t xml:space="preserve"> февраля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Продолжать учить детей ходить и бегать по кругу не держась за руки, упражнять в легком приземлении на полусогнутые ноги при прыжках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</w:t>
            </w:r>
            <w:r>
              <w:rPr>
                <w:color w:val="000000"/>
              </w:rPr>
              <w:t xml:space="preserve"> №13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в легком приземлении на полусогнутые ноги при прыжках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«Самолеты»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катание мячей друг другу в прямом направлении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«Поезд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7C" w:rsidRDefault="0085157C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Я и папа (18-22 февраля)</w:t>
            </w:r>
          </w:p>
          <w:p w:rsidR="0085157C" w:rsidRDefault="0085157C" w:rsidP="006D184B">
            <w:pPr>
              <w:rPr>
                <w:b/>
                <w:i/>
                <w:color w:val="000000"/>
              </w:rPr>
            </w:pPr>
          </w:p>
          <w:p w:rsidR="00420257" w:rsidRPr="0027261B" w:rsidRDefault="0085157C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18,20</w:t>
            </w:r>
            <w:r w:rsidR="00420257" w:rsidRPr="0027261B">
              <w:rPr>
                <w:b/>
                <w:i/>
                <w:color w:val="000000"/>
              </w:rPr>
              <w:t>февраля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в ходьбе и беге врассыпную; упражнять в умении группироваться в лазании под дугу; повторить упражнения в равновесии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34-35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</w:t>
            </w:r>
            <w:r>
              <w:rPr>
                <w:color w:val="000000"/>
              </w:rPr>
              <w:t xml:space="preserve"> №13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в умении группироваться в лазании под дугу;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«Догони меня»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с мячом – бросание мяча вдаль из-за головы двумя руками, подлезание под дугу не касаясь руками пола</w:t>
            </w:r>
            <w:r w:rsidR="00744BA7">
              <w:rPr>
                <w:color w:val="000000"/>
              </w:rPr>
              <w:t>.</w:t>
            </w:r>
            <w:r w:rsidRPr="0027261B">
              <w:rPr>
                <w:color w:val="000000"/>
              </w:rPr>
              <w:t>П/И «Поезд»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85157C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</w:t>
            </w:r>
            <w:r w:rsidR="00420257" w:rsidRPr="0027261B">
              <w:rPr>
                <w:b/>
                <w:i/>
                <w:color w:val="000000"/>
              </w:rPr>
              <w:t xml:space="preserve"> февраля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детей в спрыгивании со скамейки. Закреплять правила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</w:t>
            </w:r>
            <w:r>
              <w:rPr>
                <w:color w:val="000000"/>
              </w:rPr>
              <w:t xml:space="preserve"> №13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в метании снежков на дальность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П/И «Догони меня»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бросание снежков правой и левой рукой, катание мяча по дорожке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«Воробышки и кот»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«Лягушки»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 w:rsidRPr="0027261B">
              <w:rPr>
                <w:b/>
                <w:i/>
                <w:color w:val="000000"/>
              </w:rPr>
              <w:t xml:space="preserve">Л.И </w:t>
            </w:r>
            <w:r>
              <w:rPr>
                <w:b/>
                <w:i/>
                <w:color w:val="000000"/>
              </w:rPr>
              <w:t>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7C" w:rsidRDefault="0085157C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Дома(25 февраля- 01 марта)</w:t>
            </w:r>
          </w:p>
          <w:p w:rsidR="00420257" w:rsidRPr="0027261B" w:rsidRDefault="00420257" w:rsidP="006D184B">
            <w:pPr>
              <w:rPr>
                <w:b/>
                <w:i/>
                <w:color w:val="000000"/>
              </w:rPr>
            </w:pPr>
            <w:r w:rsidRPr="0027261B">
              <w:rPr>
                <w:b/>
                <w:i/>
                <w:color w:val="000000"/>
              </w:rPr>
              <w:t>2</w:t>
            </w:r>
            <w:r w:rsidR="0085157C">
              <w:rPr>
                <w:b/>
                <w:i/>
                <w:color w:val="000000"/>
              </w:rPr>
              <w:t>5, 27 феврал</w:t>
            </w:r>
            <w:r w:rsidRPr="0027261B">
              <w:rPr>
                <w:b/>
                <w:i/>
                <w:color w:val="000000"/>
              </w:rPr>
              <w:t>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1-2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№14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в прыжках между предметами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«Пузырь»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И/Уподлезание – лазание под шнур – «цыплята; прыжки – перепрыгивание через шнуры; метание – бросание мячей в даль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«Наседка и цыплята»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М/П «Поймай комара»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4648B0">
            <w:pPr>
              <w:rPr>
                <w:b/>
                <w:i/>
                <w:color w:val="000000"/>
              </w:rPr>
            </w:pP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85157C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 марта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Ходить и бегать по кругу, сохранять устойчивое </w:t>
            </w:r>
            <w:r w:rsidRPr="0027261B">
              <w:rPr>
                <w:color w:val="000000"/>
              </w:rPr>
              <w:lastRenderedPageBreak/>
              <w:t>равновесие при ходьбе по уменьшенной площади, мягко приземляться в прыжках с продвижением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lastRenderedPageBreak/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№14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Индивидуальная работа: упражнять </w:t>
            </w:r>
            <w:r w:rsidRPr="0027261B">
              <w:rPr>
                <w:color w:val="000000"/>
              </w:rPr>
              <w:lastRenderedPageBreak/>
              <w:t>детей мягко приземляться в прыжках с продвижением вперед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«Пузырь»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lastRenderedPageBreak/>
              <w:t xml:space="preserve">И/Уподлезание- «мышки»; прыжки- перепрыгни через </w:t>
            </w:r>
            <w:r w:rsidRPr="0027261B">
              <w:rPr>
                <w:color w:val="000000"/>
              </w:rPr>
              <w:lastRenderedPageBreak/>
              <w:t>ручеек, бросание мяча вверх и ловля его двумя руками; равновесие-перешагивание через кубики</w:t>
            </w:r>
            <w:r w:rsidR="00744BA7">
              <w:rPr>
                <w:color w:val="000000"/>
              </w:rPr>
              <w:t xml:space="preserve"> </w:t>
            </w:r>
            <w:r w:rsidRPr="0027261B">
              <w:rPr>
                <w:color w:val="000000"/>
              </w:rPr>
              <w:t>П/И «Кролики»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7C" w:rsidRDefault="0085157C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Я и мама ( 04-07 марта)</w:t>
            </w:r>
          </w:p>
          <w:p w:rsidR="0085157C" w:rsidRDefault="0085157C" w:rsidP="006D184B">
            <w:pPr>
              <w:rPr>
                <w:b/>
                <w:i/>
                <w:color w:val="000000"/>
              </w:rPr>
            </w:pPr>
          </w:p>
          <w:p w:rsidR="00420257" w:rsidRPr="0027261B" w:rsidRDefault="0085157C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4,6</w:t>
            </w:r>
            <w:r w:rsidR="00420257" w:rsidRPr="0027261B">
              <w:rPr>
                <w:b/>
                <w:i/>
                <w:color w:val="000000"/>
              </w:rPr>
              <w:t xml:space="preserve"> марта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в ходьбе и беге врассыпную; разучить прыжки в длину с места; развивать ловкость при прокатывании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4-5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№14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развивать ловкость при прокатывании мяча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«Воробушки и кот»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равновесие –ходьба по шнуру, метание- перебрасывание мячей друг другу.</w:t>
            </w:r>
          </w:p>
          <w:p w:rsidR="00420257" w:rsidRPr="00744BA7" w:rsidRDefault="00420257" w:rsidP="006D184B">
            <w:pPr>
              <w:rPr>
                <w:b/>
                <w:i/>
                <w:color w:val="000000"/>
              </w:rPr>
            </w:pPr>
            <w:r w:rsidRPr="0027261B">
              <w:rPr>
                <w:color w:val="000000"/>
              </w:rPr>
              <w:t>П/И «Найди свой цвет»,</w:t>
            </w:r>
          </w:p>
          <w:p w:rsidR="00420257" w:rsidRPr="0027261B" w:rsidRDefault="00420257" w:rsidP="00744BA7">
            <w:pPr>
              <w:rPr>
                <w:b/>
                <w:i/>
                <w:color w:val="000000"/>
              </w:rPr>
            </w:pPr>
            <w:r w:rsidRPr="0027261B">
              <w:t xml:space="preserve">Организация </w:t>
            </w:r>
          </w:p>
          <w:p w:rsidR="00420257" w:rsidRPr="0027261B" w:rsidRDefault="00420257" w:rsidP="006D184B">
            <w:r w:rsidRPr="0027261B">
              <w:t>двигательной активности по желанию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Наша планета(11-15 МАРТА)</w:t>
            </w:r>
          </w:p>
          <w:p w:rsidR="00420257" w:rsidRPr="0027261B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11,13</w:t>
            </w:r>
            <w:r w:rsidR="00420257" w:rsidRPr="0027261B">
              <w:rPr>
                <w:b/>
                <w:i/>
                <w:color w:val="000000"/>
              </w:rPr>
              <w:t xml:space="preserve"> марта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Развивать умение действовать по сигналу воспитателя. Упражнять в бросании мяча о пол и ловле его двумя руками, в п</w:t>
            </w:r>
            <w:r w:rsidR="00213D5D">
              <w:rPr>
                <w:color w:val="000000"/>
              </w:rPr>
              <w:t>олзании на повышенной</w:t>
            </w:r>
            <w:r w:rsidRPr="0027261B">
              <w:rPr>
                <w:color w:val="000000"/>
              </w:rPr>
              <w:t xml:space="preserve"> опоре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85157C" w:rsidP="006D184B">
            <w:pPr>
              <w:rPr>
                <w:color w:val="000000"/>
              </w:rPr>
            </w:pPr>
            <w:r>
              <w:rPr>
                <w:color w:val="000000"/>
              </w:rPr>
              <w:t>6-7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№15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детей в бросании мяча о пол и ловле его двумя руками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«Зайка серый умывается»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прыжки через шнуры, метание- игры с мячом, бросание вверх и ловля его двумя руками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П/И «Лохматый пет»,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</w:t>
            </w:r>
            <w:r w:rsidR="00420257" w:rsidRPr="0027261B">
              <w:rPr>
                <w:b/>
                <w:i/>
                <w:color w:val="000000"/>
              </w:rPr>
              <w:t xml:space="preserve"> марта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в ходьбе и беге по кругу. Закреплять с детьми знакомые игровые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</w:t>
            </w:r>
            <w:r w:rsidR="00213D5D">
              <w:rPr>
                <w:color w:val="00000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№15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детей в ходьбе и беге по кругу.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«Зайка серый умывается»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прыжки с высоты (пенек), метание- бросание и ловля двумя руками, лазание – ползание на четвереньках с опорой на ладони и колени;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П/И«Зайка серый умывается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5D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Сказки (18-22 марта)</w:t>
            </w:r>
          </w:p>
          <w:p w:rsidR="00213D5D" w:rsidRDefault="00213D5D" w:rsidP="006D184B">
            <w:pPr>
              <w:rPr>
                <w:b/>
                <w:i/>
                <w:color w:val="000000"/>
              </w:rPr>
            </w:pPr>
          </w:p>
          <w:p w:rsidR="00420257" w:rsidRPr="0027261B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18,20</w:t>
            </w:r>
            <w:r w:rsidR="00420257" w:rsidRPr="0027261B">
              <w:rPr>
                <w:b/>
                <w:i/>
                <w:color w:val="000000"/>
              </w:rPr>
              <w:t xml:space="preserve"> марта</w:t>
            </w:r>
          </w:p>
          <w:p w:rsidR="00420257" w:rsidRPr="0027261B" w:rsidRDefault="00420257" w:rsidP="006D184B">
            <w:pPr>
              <w:rPr>
                <w:b/>
                <w:i/>
                <w:color w:val="00000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10-11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№15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детей в сохранении устойчивого равновесия при ходьбе на повышенной опоре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«Птички и кошка»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лазание под шнур, равновесие – ходьба и бег по дорожке, прыжки – перепрыгивание через две линии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«По ровненькой дорожке», «Поезд»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</w:t>
            </w:r>
            <w:r w:rsidR="00420257" w:rsidRPr="0027261B">
              <w:rPr>
                <w:b/>
                <w:i/>
                <w:color w:val="000000"/>
              </w:rPr>
              <w:t xml:space="preserve"> март</w:t>
            </w:r>
            <w:r>
              <w:rPr>
                <w:b/>
                <w:i/>
                <w:color w:val="000000"/>
              </w:rPr>
              <w:t>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Учить детей медленному бегу; упражнять в ходьбе по гимнастической скамейке и </w:t>
            </w:r>
            <w:r w:rsidRPr="0027261B">
              <w:rPr>
                <w:color w:val="000000"/>
              </w:rPr>
              <w:lastRenderedPageBreak/>
              <w:t>спрыгивании с 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lastRenderedPageBreak/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№15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Индивидуальная работа: упражнять детей в ходьбе по гимнастической </w:t>
            </w:r>
            <w:r w:rsidRPr="0027261B">
              <w:rPr>
                <w:color w:val="000000"/>
              </w:rPr>
              <w:lastRenderedPageBreak/>
              <w:t>скамейке и спрыгивании с нее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«Птички и кошка»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lastRenderedPageBreak/>
              <w:t>И/У равновесие- ходьба и бег по скамейке; прыжки – из обруча в обруч;</w:t>
            </w:r>
            <w:r>
              <w:rPr>
                <w:color w:val="000000"/>
              </w:rPr>
              <w:t xml:space="preserve"> </w:t>
            </w:r>
            <w:r w:rsidRPr="0027261B">
              <w:rPr>
                <w:color w:val="000000"/>
              </w:rPr>
              <w:t xml:space="preserve">метание- </w:t>
            </w:r>
            <w:r w:rsidRPr="0027261B">
              <w:rPr>
                <w:color w:val="000000"/>
              </w:rPr>
              <w:lastRenderedPageBreak/>
              <w:t>перебрасывание мяча через шнур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П/И «Птица и птенчики», 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Игры по желанию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b/>
                <w:i/>
                <w:color w:val="000000"/>
              </w:rPr>
            </w:pPr>
          </w:p>
          <w:p w:rsidR="00420257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Пресмыкающиеся, земноводные</w:t>
            </w:r>
          </w:p>
          <w:p w:rsidR="00213D5D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(25-29 марта)</w:t>
            </w:r>
          </w:p>
          <w:p w:rsidR="00213D5D" w:rsidRPr="0027261B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25,27 марта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Повторить ходьбу и бег вокруг предметов, прыжки через шнуры. Упражнять в сохранении равновесия при ходьбе на повышенной опоре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13-14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№16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детей в сохранении равновесия при ходьбе на повышенной опоре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«Тишина»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М/П «Найдем лягушонка»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И/У ползание под шнур; прыжки- перепрыгни через ручеек; метание- бросание шишек в даль, 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П/И«Поймай комара», «Кролики» по желанию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 марта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Учить детей бегать врассыпную; упражнять в прыжках на двух ногах с продвижением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№16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детей в прыжках на двух ногах с продвижением вперед</w:t>
            </w:r>
          </w:p>
          <w:p w:rsidR="00607D9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«Тишина»</w:t>
            </w:r>
            <w:r w:rsidR="00607D9B">
              <w:rPr>
                <w:color w:val="000000"/>
              </w:rPr>
              <w:t xml:space="preserve"> 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М/П «Найдем лягушонка»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прыжки до кегли; метание- мячей через шнуры; ходьба по доске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П/И « Найди свой цвет»,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 w:rsidRPr="0027261B">
              <w:rPr>
                <w:b/>
                <w:i/>
                <w:color w:val="000000"/>
              </w:rPr>
              <w:t xml:space="preserve">Л.И </w:t>
            </w:r>
            <w:r>
              <w:rPr>
                <w:b/>
                <w:i/>
                <w:color w:val="000000"/>
              </w:rPr>
              <w:t>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5D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Весна (01 -05 апреля)</w:t>
            </w:r>
          </w:p>
          <w:p w:rsidR="00213D5D" w:rsidRDefault="00213D5D" w:rsidP="006D184B">
            <w:pPr>
              <w:rPr>
                <w:b/>
                <w:i/>
                <w:color w:val="000000"/>
              </w:rPr>
            </w:pPr>
          </w:p>
          <w:p w:rsidR="00420257" w:rsidRPr="0027261B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1,3</w:t>
            </w:r>
            <w:r w:rsidR="00420257" w:rsidRPr="0027261B">
              <w:rPr>
                <w:b/>
                <w:i/>
                <w:color w:val="000000"/>
              </w:rPr>
              <w:t xml:space="preserve"> апреля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16-17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№16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детей в  приземлении на полусогнутые ноги в прыжках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«По ровненькой дорожке»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И/У «равновесие- ходьба по скамейке, перешагивая через шнуры, прокатывание мяча между предметами; лазанье по доске на четвереньках 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«Поезд», «Воробышки и кот»</w:t>
            </w:r>
            <w:r w:rsidR="00744BA7">
              <w:rPr>
                <w:color w:val="000000"/>
              </w:rPr>
              <w:t xml:space="preserve"> Игры по желанию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5 </w:t>
            </w:r>
            <w:r w:rsidR="00420257" w:rsidRPr="0027261B">
              <w:rPr>
                <w:b/>
                <w:i/>
                <w:color w:val="000000"/>
              </w:rPr>
              <w:t xml:space="preserve"> апреля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Закреплять у детей умение ходить и бегать по кругу, упражнять в умении сохранять равновесие в беге по ограниченной площади опоры;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№16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детей в умении сохранять равновесие в беге по ограниченной площади опоры;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«По ровненькой дорожке»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 равновесие- ходьба по скамейке, перешагивая через шнуры, прокатывание мяча между предметами; ползание под дугу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«Воробышки и  кот»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М/П «Найдем воробышка»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 w:rsidRPr="0027261B">
              <w:rPr>
                <w:b/>
                <w:i/>
                <w:color w:val="000000"/>
              </w:rPr>
              <w:t xml:space="preserve">Л.И </w:t>
            </w:r>
            <w:r>
              <w:rPr>
                <w:b/>
                <w:i/>
                <w:color w:val="000000"/>
              </w:rPr>
              <w:t>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Профессия почтальон</w:t>
            </w:r>
          </w:p>
          <w:p w:rsidR="00420257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( 08-12</w:t>
            </w:r>
            <w:r w:rsidR="00420257" w:rsidRPr="0027261B">
              <w:rPr>
                <w:b/>
                <w:i/>
                <w:color w:val="000000"/>
              </w:rPr>
              <w:t>апреля</w:t>
            </w:r>
            <w:r>
              <w:rPr>
                <w:b/>
                <w:i/>
                <w:color w:val="000000"/>
              </w:rPr>
              <w:t>)</w:t>
            </w:r>
          </w:p>
          <w:p w:rsidR="00213D5D" w:rsidRPr="0027261B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8,10 апреля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Упражнять в ходьбе с остановкой по сигналу воспитателя; повторить ползание между предметами; </w:t>
            </w:r>
            <w:r w:rsidRPr="0027261B">
              <w:rPr>
                <w:color w:val="000000"/>
              </w:rPr>
              <w:lastRenderedPageBreak/>
              <w:t>упражнять в сохранении устойчивого равновесия при ходьбе на повышенной опоре.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lastRenderedPageBreak/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19-20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№18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Индивидуальная работа: упражнять детей в ходьбе с остановкой по сигналу воспитателя; повторить </w:t>
            </w:r>
            <w:r w:rsidRPr="0027261B">
              <w:rPr>
                <w:color w:val="000000"/>
              </w:rPr>
              <w:lastRenderedPageBreak/>
              <w:t>ползание между предметами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П/И«У медведя во бору»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lastRenderedPageBreak/>
              <w:t>И/У лазание под дугу(50 см.); равновесие – ходьба и бег по дорожке; прыжки с продвижением вперед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lastRenderedPageBreak/>
              <w:t>П/И «Огуречик, огуречик»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Игры по желанию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4648B0">
            <w:pPr>
              <w:rPr>
                <w:b/>
                <w:i/>
                <w:color w:val="000000"/>
              </w:rPr>
            </w:pP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12 апреля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детей в ходьбе и беге с остановкой на сигнал воспитателя; закреплять умение перебрасывать мяч друг другу.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№18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детей в детей в ходьбе и беге с остановкой на сигнал воспитателя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«У медведя во бору»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равновесие- ходьба по скамейке, перешагивая через шнуры, прокатывание мяча между предметами; ползание под дугу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«Мы топаем ногами»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Игры по желанию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Насекомые (15-19 апреля)</w:t>
            </w:r>
          </w:p>
          <w:p w:rsidR="00213D5D" w:rsidRPr="0027261B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15,17 апреля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Повторить ходьбу и бег врассыпную, развивая ориентировку в пространстве; повторить задания в равновесии и прыжках.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22-23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№18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повторить ходьбу и бег врассыпную, развивая ориентировку в пространстве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П/И«Мыши в кладовой» 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М/П «Где спрятался мышонок?»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равновесие – ходьба и бег по дорожке; прыжки с продвижением вперед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«Мыши в кладовой», «Где спрятался мышонок»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Игры по желанию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 w:rsidRPr="0027261B">
              <w:rPr>
                <w:b/>
                <w:i/>
                <w:color w:val="000000"/>
              </w:rPr>
              <w:t>Л.И Пензу-лаева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 апреля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детей в ходьбе колонной по одному в чередовании с прыжками; повторить игровые упражнения с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 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№18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детей в ходьбе колонной по одному в чередовании с прыжками; повторить игровые упражнения с мячом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П/И«Мыши в кладовой» 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М/П «Где спрятался мышонок?»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«Достань до предмета», «Перепрыгни ручеек», «Пробеги не задень».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«Поезд»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Игры по желанию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Наше село</w:t>
            </w:r>
          </w:p>
          <w:p w:rsidR="00213D5D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(22-26 апреля)</w:t>
            </w:r>
          </w:p>
          <w:p w:rsidR="00213D5D" w:rsidRPr="0027261B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22,24 апреля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детей в ходьбе и беге между предметами; в прыжках со скамейки на полусогнутые ноги; в прокатывании мяча друг другу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25-26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№19</w:t>
            </w:r>
          </w:p>
          <w:p w:rsidR="00420257" w:rsidRPr="0027261B" w:rsidRDefault="00607D9B" w:rsidP="006D184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Ин.раб: </w:t>
            </w:r>
            <w:r w:rsidR="00420257" w:rsidRPr="0027261B">
              <w:rPr>
                <w:color w:val="000000"/>
              </w:rPr>
              <w:t xml:space="preserve"> упражнять детей в прыжках со скамейки на полусогнутые ноги; в прокатывании мяча друг другу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П/И«Воробышки и кот» 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М/П «Где спрятался кот?»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«Прокати и поймай», «Сбей булаву (кеглю)»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«Воробышки и кот»,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М/П «Найдем зайку»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26 апреля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детей в ходьбе и беге с остановкой на сигнал воспитателя, в ходьбе и беге по кругу; повторить игровые упражнения с бегом и прыжками.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 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№19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детей в ходьбе и беге с остановкой на сигнал воспитателя, в ходьбе и беге по кругу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П/И«Воробышки и кот» 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М/П «Где спрятался кот?»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 «Попади в корзину», «Подбрось- поймай»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«Пузырь»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Игры по желанию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B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Цветы</w:t>
            </w:r>
          </w:p>
          <w:p w:rsidR="00420257" w:rsidRPr="0027261B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(29- 03 мая)</w:t>
            </w:r>
          </w:p>
          <w:p w:rsidR="00420257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 апреля</w:t>
            </w:r>
          </w:p>
          <w:p w:rsidR="00213D5D" w:rsidRPr="0027261B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 мая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Ходьба с выполнением заданий по сигналу воспитателя: упражнять в бросании мяча вверх и ловля его; ползание по гимнастической скамейке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28-29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№19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детей в упражнять в бросании мяча вверх и ловля его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П/И«Мой веселый звонкий мяч» 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«Достань до предмета», «Перепрыгни ручеек», «Пробеги не задень».</w:t>
            </w:r>
            <w:r w:rsidR="00744BA7">
              <w:rPr>
                <w:color w:val="000000"/>
              </w:rPr>
              <w:t xml:space="preserve"> </w:t>
            </w:r>
            <w:r w:rsidRPr="0027261B">
              <w:rPr>
                <w:color w:val="000000"/>
              </w:rPr>
              <w:t>П/И «Зайцы и волк», «Найдем зайца»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Игры по желанию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 w:rsidRPr="0027261B">
              <w:rPr>
                <w:b/>
                <w:i/>
                <w:color w:val="000000"/>
              </w:rPr>
              <w:t>13-31 мая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rPr>
          <w:trHeight w:val="118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Наша армия</w:t>
            </w:r>
          </w:p>
          <w:p w:rsidR="00213D5D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(06 -10 мая)</w:t>
            </w:r>
          </w:p>
          <w:p w:rsidR="00213D5D" w:rsidRPr="0027261B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6,10 мая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в ходьбе и беге парами, ходьбе и беге змейкой между предметами; упражнять в прыжках через шнур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30</w:t>
            </w:r>
            <w:r w:rsidR="00213D5D">
              <w:rPr>
                <w:color w:val="000000"/>
              </w:rPr>
              <w:t>-31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 19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детей в ходьбе и беге парами;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 xml:space="preserve"> П/И«Мой веселый звонкий мяч» 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«Не урони», «Не задень», «Бегом по дорожке»</w:t>
            </w:r>
            <w:r w:rsidR="00744BA7">
              <w:rPr>
                <w:color w:val="000000"/>
              </w:rPr>
              <w:t xml:space="preserve"> </w:t>
            </w:r>
            <w:r w:rsidRPr="0027261B">
              <w:rPr>
                <w:color w:val="000000"/>
              </w:rPr>
              <w:t>П/И «Пробеги тихо"</w:t>
            </w:r>
            <w:r w:rsidR="00744BA7">
              <w:rPr>
                <w:color w:val="000000"/>
              </w:rPr>
              <w:t xml:space="preserve"> </w:t>
            </w:r>
            <w:r w:rsidRPr="0027261B">
              <w:rPr>
                <w:color w:val="000000"/>
              </w:rPr>
              <w:t>М/П «Кто ушел?»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5D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 мире предметов (13-17 мая)</w:t>
            </w:r>
          </w:p>
          <w:p w:rsidR="00420257" w:rsidRPr="0027261B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13,15 </w:t>
            </w:r>
            <w:r w:rsidR="00420257" w:rsidRPr="0027261B">
              <w:rPr>
                <w:b/>
                <w:i/>
                <w:color w:val="000000"/>
              </w:rPr>
              <w:t>мая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в ходьбе и беге по сигналу воспитателя; лазании по наклонной лесенке; повторить задание в равновесии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31</w:t>
            </w:r>
            <w:r w:rsidR="00213D5D">
              <w:rPr>
                <w:color w:val="000000"/>
              </w:rPr>
              <w:t>-32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№20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детей в ходьбе и беге по сигналу воспитателя; лазании по наклонной лесенке</w:t>
            </w:r>
            <w:r w:rsidR="00744BA7">
              <w:rPr>
                <w:color w:val="000000"/>
              </w:rPr>
              <w:t xml:space="preserve"> </w:t>
            </w:r>
            <w:r w:rsidRPr="0027261B">
              <w:rPr>
                <w:color w:val="000000"/>
              </w:rPr>
              <w:t>П/И  «Коршун и наседка»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«Прокати и поймай», «Сбей булаву (кеглю)»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«У медведя во бору»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420257" w:rsidRPr="0027261B" w:rsidTr="00744BA7">
        <w:trPr>
          <w:trHeight w:val="1983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213D5D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</w:t>
            </w:r>
            <w:r w:rsidR="00420257" w:rsidRPr="0027261B">
              <w:rPr>
                <w:b/>
                <w:i/>
                <w:color w:val="000000"/>
              </w:rPr>
              <w:t xml:space="preserve"> мая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в ходьбе и беге по кругу, сохранять устойчивое равновесие при ходьбе по наклонной доске, приземляться на полусогнутые ноги при перепрыгивании через шнуры, положенные на землю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Утренняя гимнастика комплекс №20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детей в подбрасывании и ловле мяча; повторить игры с мячом, прыжками и бегом</w:t>
            </w:r>
          </w:p>
          <w:p w:rsidR="00420257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 «Коршун и наседка»</w:t>
            </w:r>
          </w:p>
          <w:p w:rsidR="00DF0C09" w:rsidRPr="0027261B" w:rsidRDefault="00DF0C09" w:rsidP="006D184B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«Подбрось -поймай», «Кто быстрее по дорожке»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 «Коршун и наседка»</w:t>
            </w:r>
          </w:p>
          <w:p w:rsidR="00420257" w:rsidRPr="0027261B" w:rsidRDefault="00420257" w:rsidP="006D184B">
            <w:pPr>
              <w:rPr>
                <w:color w:val="000000"/>
              </w:rPr>
            </w:pPr>
            <w:r w:rsidRPr="0027261B">
              <w:rPr>
                <w:color w:val="000000"/>
              </w:rPr>
              <w:t>М/П «Угадай, кто позвал»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420257" w:rsidRPr="0027261B" w:rsidRDefault="00420257" w:rsidP="006D184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DF0C09" w:rsidRPr="0027261B" w:rsidTr="00744BA7">
        <w:trPr>
          <w:trHeight w:val="34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9" w:rsidRDefault="00C022C9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Пожарная безопаснос</w:t>
            </w:r>
            <w:r w:rsidR="00DF0C09">
              <w:rPr>
                <w:b/>
                <w:i/>
                <w:color w:val="000000"/>
              </w:rPr>
              <w:t>ть (20-24 мая)</w:t>
            </w:r>
          </w:p>
          <w:p w:rsidR="00DF0C09" w:rsidRDefault="00DF0C09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20,22 мая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9" w:rsidRPr="0027261B" w:rsidRDefault="00DF0C09" w:rsidP="00C022C9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9" w:rsidRPr="0027261B" w:rsidRDefault="00DF0C09" w:rsidP="00C022C9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DF0C09" w:rsidRPr="0027261B" w:rsidRDefault="00DF0C09" w:rsidP="00C022C9">
            <w:pPr>
              <w:rPr>
                <w:color w:val="000000"/>
              </w:rPr>
            </w:pPr>
            <w:r>
              <w:rPr>
                <w:color w:val="000000"/>
              </w:rPr>
              <w:t>34-35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9" w:rsidRPr="0027261B" w:rsidRDefault="00DF0C09" w:rsidP="00C022C9">
            <w:pPr>
              <w:rPr>
                <w:color w:val="000000"/>
              </w:rPr>
            </w:pPr>
            <w:r>
              <w:rPr>
                <w:color w:val="000000"/>
              </w:rPr>
              <w:t>Утренняя гимнастика комплекс №21</w:t>
            </w:r>
          </w:p>
          <w:p w:rsidR="00DF0C09" w:rsidRPr="0027261B" w:rsidRDefault="00DF0C09" w:rsidP="00C022C9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детей в ходьбе с остановкой по сигналу воспитателя; повторить ползание между предметами</w:t>
            </w:r>
          </w:p>
          <w:p w:rsidR="00DF0C09" w:rsidRPr="0027261B" w:rsidRDefault="00DF0C09" w:rsidP="00C022C9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П/И«У медведя во бору»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9" w:rsidRPr="0027261B" w:rsidRDefault="00DF0C09" w:rsidP="00C022C9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лазание под дугу(50 см.); равновесие – ходьба и бег по дорожке; прыжки с продвижением вперед</w:t>
            </w:r>
          </w:p>
          <w:p w:rsidR="00DF0C09" w:rsidRPr="0027261B" w:rsidRDefault="00DF0C09" w:rsidP="00C022C9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«Огуречик, огуречик»</w:t>
            </w:r>
          </w:p>
          <w:p w:rsidR="00DF0C09" w:rsidRPr="0027261B" w:rsidRDefault="00DF0C09" w:rsidP="00C022C9">
            <w:pPr>
              <w:rPr>
                <w:color w:val="000000"/>
              </w:rPr>
            </w:pPr>
            <w:r w:rsidRPr="0027261B">
              <w:rPr>
                <w:color w:val="000000"/>
              </w:rPr>
              <w:t>Игры по желанию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9" w:rsidRPr="0027261B" w:rsidRDefault="00DF0C09" w:rsidP="00C022C9">
            <w:pPr>
              <w:rPr>
                <w:b/>
                <w:i/>
                <w:color w:val="000000"/>
              </w:rPr>
            </w:pPr>
          </w:p>
          <w:p w:rsidR="00DF0C09" w:rsidRPr="0027261B" w:rsidRDefault="00DF0C09" w:rsidP="00C022C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DF0C09" w:rsidRPr="0027261B" w:rsidRDefault="00DF0C09" w:rsidP="00C022C9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DF0C09" w:rsidRPr="0027261B" w:rsidTr="00744BA7">
        <w:trPr>
          <w:trHeight w:val="30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9" w:rsidRDefault="00DF0C09" w:rsidP="006D184B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 мая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9" w:rsidRPr="0027261B" w:rsidRDefault="00DF0C09" w:rsidP="00C022C9">
            <w:pPr>
              <w:rPr>
                <w:color w:val="000000"/>
              </w:rPr>
            </w:pPr>
            <w:r w:rsidRPr="0027261B">
              <w:rPr>
                <w:color w:val="000000"/>
              </w:rPr>
              <w:t>Упражнять детей в ходьбе и беге с остановкой на сигнал воспитателя; закреплять умение перебрасывать мяч друг другу.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9" w:rsidRPr="0027261B" w:rsidRDefault="00DF0C09" w:rsidP="00C022C9">
            <w:pPr>
              <w:rPr>
                <w:color w:val="000000"/>
              </w:rPr>
            </w:pPr>
            <w:r w:rsidRPr="0027261B">
              <w:rPr>
                <w:color w:val="000000"/>
              </w:rPr>
              <w:t>ОД</w:t>
            </w:r>
          </w:p>
          <w:p w:rsidR="00DF0C09" w:rsidRPr="0027261B" w:rsidRDefault="00DF0C09" w:rsidP="00C022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9" w:rsidRPr="0027261B" w:rsidRDefault="00DF0C09" w:rsidP="00C022C9">
            <w:pPr>
              <w:rPr>
                <w:color w:val="000000"/>
              </w:rPr>
            </w:pPr>
            <w:r>
              <w:rPr>
                <w:color w:val="000000"/>
              </w:rPr>
              <w:t>Утренняя гимнастика комплекс №21</w:t>
            </w:r>
          </w:p>
          <w:p w:rsidR="00DF0C09" w:rsidRPr="0027261B" w:rsidRDefault="00DF0C09" w:rsidP="00C022C9">
            <w:pPr>
              <w:rPr>
                <w:color w:val="000000"/>
              </w:rPr>
            </w:pPr>
            <w:r w:rsidRPr="0027261B">
              <w:rPr>
                <w:color w:val="000000"/>
              </w:rPr>
              <w:t>Индивидуальная работа: упражнять детей в детей в ходьбе и беге с остановкой на сигнал воспитателя</w:t>
            </w:r>
          </w:p>
          <w:p w:rsidR="00DF0C09" w:rsidRPr="0027261B" w:rsidRDefault="00DF0C09" w:rsidP="00C022C9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«У медведя во бору»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9" w:rsidRPr="0027261B" w:rsidRDefault="00DF0C09" w:rsidP="00C022C9">
            <w:pPr>
              <w:rPr>
                <w:color w:val="000000"/>
              </w:rPr>
            </w:pPr>
            <w:r w:rsidRPr="0027261B">
              <w:rPr>
                <w:color w:val="000000"/>
              </w:rPr>
              <w:t>И/У равновесие- ходьба по скамейке, перешагивая через шнуры, прокатывание мяча между предметами; ползание под дугу</w:t>
            </w:r>
          </w:p>
          <w:p w:rsidR="00DF0C09" w:rsidRPr="0027261B" w:rsidRDefault="00DF0C09" w:rsidP="00C022C9">
            <w:pPr>
              <w:rPr>
                <w:color w:val="000000"/>
              </w:rPr>
            </w:pPr>
            <w:r w:rsidRPr="0027261B">
              <w:rPr>
                <w:color w:val="000000"/>
              </w:rPr>
              <w:t>П/И «Мы топаем ногами»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9" w:rsidRPr="0027261B" w:rsidRDefault="00DF0C09" w:rsidP="00C022C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Л.И Пензу</w:t>
            </w:r>
            <w:r w:rsidRPr="0027261B">
              <w:rPr>
                <w:b/>
                <w:i/>
                <w:color w:val="000000"/>
              </w:rPr>
              <w:t>лаева</w:t>
            </w:r>
          </w:p>
          <w:p w:rsidR="00DF0C09" w:rsidRPr="0027261B" w:rsidRDefault="00DF0C09" w:rsidP="00C022C9">
            <w:pPr>
              <w:jc w:val="center"/>
              <w:rPr>
                <w:b/>
                <w:i/>
                <w:color w:val="000000"/>
              </w:rPr>
            </w:pPr>
          </w:p>
        </w:tc>
      </w:tr>
    </w:tbl>
    <w:p w:rsidR="00607D9B" w:rsidRDefault="00607D9B" w:rsidP="00C438BD">
      <w:pPr>
        <w:rPr>
          <w:b/>
          <w:i/>
          <w:color w:val="000000"/>
        </w:rPr>
      </w:pPr>
    </w:p>
    <w:p w:rsidR="006D184B" w:rsidRDefault="006D184B" w:rsidP="00C54BA7">
      <w:pPr>
        <w:jc w:val="center"/>
        <w:rPr>
          <w:b/>
          <w:i/>
          <w:color w:val="000000"/>
        </w:rPr>
      </w:pPr>
    </w:p>
    <w:p w:rsidR="00C54BA7" w:rsidRPr="00C54BA7" w:rsidRDefault="00CB30E2" w:rsidP="00C54BA7">
      <w:pPr>
        <w:jc w:val="center"/>
        <w:rPr>
          <w:b/>
          <w:i/>
          <w:color w:val="000000"/>
        </w:rPr>
      </w:pPr>
      <w:r w:rsidRPr="00C54BA7">
        <w:rPr>
          <w:b/>
          <w:i/>
          <w:color w:val="000000"/>
        </w:rPr>
        <w:t xml:space="preserve"> </w:t>
      </w:r>
      <w:r w:rsidR="00C54BA7" w:rsidRPr="00C54BA7">
        <w:rPr>
          <w:b/>
          <w:i/>
          <w:color w:val="000000"/>
        </w:rPr>
        <w:t xml:space="preserve">«Познавательное развитие» </w:t>
      </w:r>
    </w:p>
    <w:p w:rsidR="00C54BA7" w:rsidRPr="00C54BA7" w:rsidRDefault="00C54BA7" w:rsidP="00C54BA7">
      <w:pPr>
        <w:jc w:val="center"/>
        <w:rPr>
          <w:b/>
          <w:i/>
          <w:color w:val="000000"/>
        </w:rPr>
      </w:pPr>
      <w:r w:rsidRPr="00C54BA7">
        <w:rPr>
          <w:b/>
          <w:i/>
          <w:color w:val="000000"/>
        </w:rPr>
        <w:t xml:space="preserve">Первичные представления об объектах окружающего мира, </w:t>
      </w:r>
    </w:p>
    <w:p w:rsidR="00C54BA7" w:rsidRPr="00C54BA7" w:rsidRDefault="00C54BA7" w:rsidP="00C54BA7">
      <w:pPr>
        <w:jc w:val="center"/>
        <w:rPr>
          <w:b/>
          <w:i/>
          <w:color w:val="000000"/>
        </w:rPr>
      </w:pPr>
      <w:r w:rsidRPr="00C54BA7">
        <w:rPr>
          <w:b/>
          <w:i/>
          <w:color w:val="000000"/>
        </w:rPr>
        <w:t>приобщение к социально-культурным ценностям,</w:t>
      </w:r>
    </w:p>
    <w:p w:rsidR="00C54BA7" w:rsidRPr="00C54BA7" w:rsidRDefault="00C54BA7" w:rsidP="00744BA7">
      <w:pPr>
        <w:jc w:val="center"/>
        <w:rPr>
          <w:b/>
          <w:i/>
          <w:color w:val="000000"/>
        </w:rPr>
      </w:pPr>
      <w:r w:rsidRPr="00C54BA7">
        <w:rPr>
          <w:b/>
          <w:i/>
          <w:color w:val="000000"/>
        </w:rPr>
        <w:t>ознакомление с миром природы</w:t>
      </w:r>
    </w:p>
    <w:tbl>
      <w:tblPr>
        <w:tblW w:w="15845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6"/>
        <w:gridCol w:w="3509"/>
        <w:gridCol w:w="743"/>
        <w:gridCol w:w="2127"/>
        <w:gridCol w:w="2976"/>
        <w:gridCol w:w="1951"/>
        <w:gridCol w:w="389"/>
        <w:gridCol w:w="1843"/>
        <w:gridCol w:w="251"/>
      </w:tblGrid>
      <w:tr w:rsidR="00C438BD" w:rsidRPr="00C54BA7" w:rsidTr="00744BA7">
        <w:trPr>
          <w:gridAfter w:val="1"/>
          <w:wAfter w:w="251" w:type="dxa"/>
          <w:trHeight w:val="1185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8BD" w:rsidRPr="00C54BA7" w:rsidRDefault="00C438BD" w:rsidP="002E53C1">
            <w:pPr>
              <w:jc w:val="center"/>
              <w:rPr>
                <w:b/>
                <w:color w:val="000000"/>
              </w:rPr>
            </w:pPr>
            <w:r w:rsidRPr="00C54BA7">
              <w:rPr>
                <w:b/>
                <w:color w:val="000000"/>
              </w:rPr>
              <w:t>Тема</w:t>
            </w:r>
          </w:p>
          <w:p w:rsidR="00C438BD" w:rsidRPr="00C54BA7" w:rsidRDefault="00C438BD" w:rsidP="002E53C1">
            <w:pPr>
              <w:jc w:val="center"/>
              <w:rPr>
                <w:b/>
                <w:color w:val="000000"/>
              </w:rPr>
            </w:pPr>
            <w:r w:rsidRPr="00C54BA7">
              <w:rPr>
                <w:b/>
                <w:color w:val="000000"/>
              </w:rPr>
              <w:t>НОД</w:t>
            </w:r>
          </w:p>
          <w:p w:rsidR="00C438BD" w:rsidRPr="00C54BA7" w:rsidRDefault="00C438BD" w:rsidP="002E53C1">
            <w:pPr>
              <w:jc w:val="center"/>
              <w:rPr>
                <w:b/>
                <w:color w:val="000000"/>
              </w:rPr>
            </w:pPr>
            <w:r w:rsidRPr="00C54BA7">
              <w:rPr>
                <w:b/>
                <w:color w:val="000000"/>
              </w:rPr>
              <w:t>(количество по учебному плану)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8BD" w:rsidRPr="00C54BA7" w:rsidRDefault="00C438BD" w:rsidP="002E53C1">
            <w:pPr>
              <w:jc w:val="center"/>
              <w:rPr>
                <w:b/>
                <w:color w:val="000000"/>
              </w:rPr>
            </w:pPr>
            <w:r w:rsidRPr="00C54BA7">
              <w:rPr>
                <w:b/>
                <w:color w:val="000000"/>
              </w:rPr>
              <w:t>Задачи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8BD" w:rsidRPr="00C54BA7" w:rsidRDefault="00C438BD" w:rsidP="002E53C1">
            <w:pPr>
              <w:rPr>
                <w:b/>
                <w:color w:val="000000"/>
              </w:rPr>
            </w:pPr>
            <w:r w:rsidRPr="00C54BA7">
              <w:rPr>
                <w:b/>
                <w:color w:val="000000"/>
              </w:rPr>
              <w:t>Совместная организованная 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8BD" w:rsidRPr="00C54BA7" w:rsidRDefault="00C438BD" w:rsidP="002E53C1">
            <w:pPr>
              <w:rPr>
                <w:b/>
                <w:color w:val="000000"/>
              </w:rPr>
            </w:pPr>
            <w:r w:rsidRPr="00C54BA7">
              <w:rPr>
                <w:b/>
                <w:color w:val="000000"/>
              </w:rPr>
              <w:t>Образовательная деятельность, осуществляемая в ходе режимных моменто</w:t>
            </w:r>
            <w:r w:rsidR="00744BA7">
              <w:rPr>
                <w:b/>
                <w:color w:val="000000"/>
              </w:rPr>
              <w:t>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8BD" w:rsidRPr="00C54BA7" w:rsidRDefault="00C438BD" w:rsidP="002E53C1">
            <w:pPr>
              <w:rPr>
                <w:b/>
                <w:color w:val="000000"/>
              </w:rPr>
            </w:pPr>
            <w:r w:rsidRPr="00C54BA7">
              <w:rPr>
                <w:b/>
                <w:color w:val="000000"/>
              </w:rPr>
              <w:t>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8BD" w:rsidRPr="00C54BA7" w:rsidRDefault="00C438BD" w:rsidP="00C438BD">
            <w:pPr>
              <w:rPr>
                <w:b/>
                <w:color w:val="000000"/>
              </w:rPr>
            </w:pPr>
          </w:p>
          <w:p w:rsidR="00C438BD" w:rsidRPr="00C54BA7" w:rsidRDefault="00C438BD" w:rsidP="002E53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примеча</w:t>
            </w:r>
            <w:r w:rsidRPr="00C54BA7">
              <w:rPr>
                <w:b/>
                <w:color w:val="000000"/>
              </w:rPr>
              <w:t>ние</w:t>
            </w:r>
          </w:p>
          <w:p w:rsidR="00C438BD" w:rsidRPr="00C54BA7" w:rsidRDefault="00C438BD" w:rsidP="002E53C1">
            <w:pPr>
              <w:jc w:val="center"/>
              <w:rPr>
                <w:b/>
                <w:color w:val="000000"/>
              </w:rPr>
            </w:pPr>
          </w:p>
        </w:tc>
      </w:tr>
      <w:tr w:rsidR="00C438BD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D" w:rsidRDefault="00C438BD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Детский сад</w:t>
            </w:r>
          </w:p>
          <w:p w:rsidR="00C438BD" w:rsidRPr="00C54BA7" w:rsidRDefault="00C438BD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(3</w:t>
            </w:r>
            <w:r w:rsidRPr="00C54BA7">
              <w:rPr>
                <w:b/>
                <w:i/>
                <w:color w:val="000000"/>
              </w:rPr>
              <w:t>-7</w:t>
            </w:r>
            <w:r>
              <w:rPr>
                <w:b/>
                <w:i/>
                <w:color w:val="000000"/>
              </w:rPr>
              <w:t>сентября)</w:t>
            </w:r>
          </w:p>
          <w:p w:rsidR="00C438BD" w:rsidRPr="00C54BA7" w:rsidRDefault="00F32F8E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03 </w:t>
            </w:r>
            <w:r w:rsidR="00C438BD">
              <w:rPr>
                <w:b/>
                <w:i/>
                <w:color w:val="000000"/>
              </w:rPr>
              <w:t xml:space="preserve"> сентября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D" w:rsidRPr="00C54BA7" w:rsidRDefault="00C438BD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Развивать коммуникативные способности по отношению к сверстникам и взрослым. Воспитывать культуру поведения.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D" w:rsidRPr="00C54BA7" w:rsidRDefault="00C438BD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«Здравствуйте!»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D" w:rsidRPr="00C54BA7" w:rsidRDefault="00C438BD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Дидактическое упражнение «собери предмет»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D" w:rsidRPr="00C54BA7" w:rsidRDefault="00C438BD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Игры с любимыми игрушками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2E53C1">
            <w:r w:rsidRPr="00411A63">
              <w:t xml:space="preserve">Дыбина О. В. </w:t>
            </w:r>
          </w:p>
          <w:p w:rsidR="00CF70FA" w:rsidRDefault="00CF70FA" w:rsidP="002E53C1"/>
          <w:p w:rsidR="00C438BD" w:rsidRPr="00C54BA7" w:rsidRDefault="00CF70FA" w:rsidP="002E53C1">
            <w:pPr>
              <w:rPr>
                <w:b/>
                <w:i/>
                <w:color w:val="000000"/>
              </w:rPr>
            </w:pPr>
            <w:r w:rsidRPr="00411A63">
              <w:t>Соломенникова О. А.</w:t>
            </w:r>
            <w:r>
              <w:t xml:space="preserve">  </w:t>
            </w:r>
          </w:p>
        </w:tc>
      </w:tr>
      <w:tr w:rsidR="00A203F9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F9" w:rsidRDefault="00A203F9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Осень</w:t>
            </w:r>
          </w:p>
          <w:p w:rsidR="00A203F9" w:rsidRDefault="00A203F9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(10-14 сентября)</w:t>
            </w:r>
          </w:p>
          <w:p w:rsidR="00A203F9" w:rsidRPr="00C54BA7" w:rsidRDefault="00F32F8E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  <w:r w:rsidR="00A203F9">
              <w:rPr>
                <w:b/>
                <w:i/>
                <w:color w:val="000000"/>
              </w:rPr>
              <w:t xml:space="preserve"> сентября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F9" w:rsidRPr="00C54BA7" w:rsidRDefault="00A203F9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Расширять знания детей о временах года, основных приметах осени: пасмурно, идёт дождь, опадают листья, становится холодно.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F9" w:rsidRPr="00C54BA7" w:rsidRDefault="00A203F9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« Что      </w:t>
            </w:r>
          </w:p>
          <w:p w:rsidR="00A203F9" w:rsidRPr="00C54BA7" w:rsidRDefault="00A203F9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Нам осень       </w:t>
            </w:r>
          </w:p>
          <w:p w:rsidR="00A203F9" w:rsidRPr="00C54BA7" w:rsidRDefault="00A203F9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Подарила»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F9" w:rsidRPr="00C54BA7" w:rsidRDefault="00A203F9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Дидактическое упражнение «Что в лукошке»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F9" w:rsidRPr="00C54BA7" w:rsidRDefault="00A203F9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Дидактическая игра</w:t>
            </w:r>
          </w:p>
          <w:p w:rsidR="00A203F9" w:rsidRPr="00C54BA7" w:rsidRDefault="00A203F9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«Такой листок- лети      </w:t>
            </w:r>
          </w:p>
          <w:p w:rsidR="00A203F9" w:rsidRPr="00C54BA7" w:rsidRDefault="00A203F9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ко мне»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F9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 w:rsidRPr="00411A63">
              <w:t>Дыбина О. В. Соломенникова О. А.</w:t>
            </w:r>
            <w:r>
              <w:t xml:space="preserve">  </w:t>
            </w:r>
          </w:p>
        </w:tc>
      </w:tr>
      <w:tr w:rsidR="00A203F9" w:rsidRPr="00C54BA7" w:rsidTr="00744BA7">
        <w:trPr>
          <w:gridAfter w:val="1"/>
          <w:wAfter w:w="251" w:type="dxa"/>
          <w:trHeight w:val="916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F9" w:rsidRDefault="00A203F9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Игрушки</w:t>
            </w:r>
          </w:p>
          <w:p w:rsidR="00A203F9" w:rsidRDefault="00A203F9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(17-21 сентября)</w:t>
            </w:r>
          </w:p>
          <w:p w:rsidR="00A203F9" w:rsidRPr="00C54BA7" w:rsidRDefault="00F32F8E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</w:t>
            </w:r>
            <w:r w:rsidR="00A203F9">
              <w:rPr>
                <w:b/>
                <w:i/>
                <w:color w:val="000000"/>
              </w:rPr>
              <w:t xml:space="preserve"> сентября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F9" w:rsidRPr="00C54BA7" w:rsidRDefault="00A203F9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Познакомить с названиями игрушек; побуждать проводить элементарную классификацию по назначению, цвету, форме.</w:t>
            </w:r>
            <w:r w:rsidR="00744BA7">
              <w:rPr>
                <w:color w:val="000000"/>
              </w:rPr>
              <w:t xml:space="preserve"> </w:t>
            </w:r>
            <w:r w:rsidRPr="00C54BA7">
              <w:rPr>
                <w:color w:val="000000"/>
              </w:rPr>
              <w:t>Воспитывать партнёрские отношения во время игры,</w:t>
            </w:r>
          </w:p>
          <w:p w:rsidR="00A203F9" w:rsidRPr="00C54BA7" w:rsidRDefault="00A203F9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аккуратность.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F9" w:rsidRPr="00C54BA7" w:rsidRDefault="00A203F9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«Игрушки в нашей комнате»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F9" w:rsidRPr="00C54BA7" w:rsidRDefault="00A203F9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Дидактическая игра</w:t>
            </w:r>
          </w:p>
          <w:p w:rsidR="00A203F9" w:rsidRPr="00C54BA7" w:rsidRDefault="00A203F9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«Что изменилось?»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F9" w:rsidRPr="00C54BA7" w:rsidRDefault="00A203F9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Сюжетно-ролевая игра «игрушки у врача»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F9" w:rsidRPr="00C54BA7" w:rsidRDefault="00CF70FA" w:rsidP="002E53C1">
            <w:pPr>
              <w:rPr>
                <w:b/>
                <w:i/>
                <w:color w:val="000000"/>
              </w:rPr>
            </w:pPr>
            <w:r w:rsidRPr="00411A63">
              <w:t>Дыбина О. В. Соломенникова О. А.</w:t>
            </w:r>
            <w:r>
              <w:t xml:space="preserve">  </w:t>
            </w:r>
          </w:p>
        </w:tc>
      </w:tr>
      <w:tr w:rsidR="002B31DE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E" w:rsidRDefault="002B31DE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Дары осени</w:t>
            </w:r>
          </w:p>
          <w:p w:rsidR="002B31DE" w:rsidRDefault="002B31DE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24-28 сентября</w:t>
            </w:r>
          </w:p>
          <w:p w:rsidR="002B31DE" w:rsidRPr="00C54BA7" w:rsidRDefault="00F32F8E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24 </w:t>
            </w:r>
            <w:r w:rsidR="002B31DE">
              <w:rPr>
                <w:b/>
                <w:i/>
                <w:color w:val="000000"/>
              </w:rPr>
              <w:t xml:space="preserve"> сентября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E" w:rsidRPr="00C54BA7" w:rsidRDefault="002B31DE" w:rsidP="00ED254E">
            <w:pPr>
              <w:rPr>
                <w:color w:val="000000"/>
              </w:rPr>
            </w:pPr>
            <w:r w:rsidRPr="00C54BA7">
              <w:rPr>
                <w:color w:val="000000"/>
              </w:rPr>
              <w:t>Учить детей различать по внешнему виду и вкусу и называть овощи. Вызвать желание участвовать в инсценировке р.н. с.сказке« Репка»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E" w:rsidRPr="00C54BA7" w:rsidRDefault="002B31DE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«Овощи    </w:t>
            </w:r>
          </w:p>
          <w:p w:rsidR="002B31DE" w:rsidRPr="00C54BA7" w:rsidRDefault="002B31DE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с огорода»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E" w:rsidRPr="00C54BA7" w:rsidRDefault="002B31DE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Инсценировка р.н.с.            </w:t>
            </w:r>
          </w:p>
          <w:p w:rsidR="002B31DE" w:rsidRPr="00C54BA7" w:rsidRDefault="002B31DE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«Репка»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E" w:rsidRPr="00C54BA7" w:rsidRDefault="002B31DE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с муляжами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E" w:rsidRPr="00C54BA7" w:rsidRDefault="002B31DE" w:rsidP="002E53C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2B31DE" w:rsidRPr="00C54BA7" w:rsidTr="00744BA7">
        <w:trPr>
          <w:gridAfter w:val="1"/>
          <w:wAfter w:w="251" w:type="dxa"/>
          <w:trHeight w:val="424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E" w:rsidRDefault="002B31DE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Мои друзья</w:t>
            </w:r>
          </w:p>
          <w:p w:rsidR="002B31DE" w:rsidRDefault="002B31DE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01-05 октября</w:t>
            </w:r>
          </w:p>
          <w:p w:rsidR="002B31DE" w:rsidRPr="00C54BA7" w:rsidRDefault="00F32F8E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01 </w:t>
            </w:r>
            <w:r w:rsidR="002B31DE">
              <w:rPr>
                <w:b/>
                <w:i/>
                <w:color w:val="000000"/>
              </w:rPr>
              <w:t xml:space="preserve"> октября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E" w:rsidRPr="00ED254E" w:rsidRDefault="002B31DE" w:rsidP="00ED254E">
            <w:pPr>
              <w:rPr>
                <w:color w:val="000000"/>
              </w:rPr>
            </w:pPr>
            <w:r w:rsidRPr="00C54BA7">
              <w:rPr>
                <w:color w:val="000000"/>
              </w:rPr>
              <w:t>Учить детей запоминать иена товарищей, обращать внимание на черты их характера, особенности поведения.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E" w:rsidRPr="00C54BA7" w:rsidRDefault="002B31DE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« Кто в домике живёт?»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E" w:rsidRPr="00C54BA7" w:rsidRDefault="002B31DE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 Кто в домике живёт?»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E" w:rsidRPr="00C54BA7" w:rsidRDefault="002B31DE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Чтение р.н.с. «Теремок»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E" w:rsidRPr="00744BA7" w:rsidRDefault="00CF70FA" w:rsidP="00744BA7">
            <w:pPr>
              <w:rPr>
                <w:b/>
                <w:i/>
                <w:color w:val="000000"/>
              </w:rPr>
            </w:pPr>
            <w:r w:rsidRPr="00411A63">
              <w:t>Дыбина О. В. Соломенникова О. А.</w:t>
            </w:r>
            <w:r>
              <w:t xml:space="preserve">  </w:t>
            </w:r>
          </w:p>
        </w:tc>
      </w:tr>
      <w:tr w:rsidR="00CF70FA" w:rsidRPr="00C54BA7" w:rsidTr="00744BA7">
        <w:trPr>
          <w:gridAfter w:val="1"/>
          <w:wAfter w:w="251" w:type="dxa"/>
          <w:trHeight w:val="182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F32F8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Дары леса- грибы</w:t>
            </w:r>
          </w:p>
          <w:p w:rsidR="00CF70FA" w:rsidRDefault="00CF70FA" w:rsidP="00F32F8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(08-12 октября)</w:t>
            </w:r>
          </w:p>
          <w:p w:rsidR="00CF70FA" w:rsidRPr="00C54BA7" w:rsidRDefault="00CF70FA" w:rsidP="00F32F8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09 октября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6427DF" w:rsidRDefault="00CF70FA" w:rsidP="00F32F8E">
            <w:r>
              <w:lastRenderedPageBreak/>
              <w:t xml:space="preserve">Познакомить </w:t>
            </w:r>
            <w:r w:rsidR="00DE3E6A">
              <w:t>детей с разновидностью грибов. </w:t>
            </w:r>
            <w:r>
              <w:t xml:space="preserve">Формировать эстетическое восприятие окружающего мира. </w:t>
            </w:r>
            <w:r>
              <w:lastRenderedPageBreak/>
              <w:t>Расширять словарный запас: «съедобные», «несъедобные», «подосиновик», «лисички», «мухомор».Закрепит</w:t>
            </w:r>
            <w:r w:rsidR="00DE3E6A">
              <w:t xml:space="preserve">ь правила осторожно обращения с незнакомыми </w:t>
            </w:r>
            <w:r>
              <w:t>предметами.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F32F8E">
            <w:pPr>
              <w:rPr>
                <w:color w:val="000000"/>
              </w:rPr>
            </w:pPr>
            <w:r>
              <w:lastRenderedPageBreak/>
              <w:t xml:space="preserve"> «Безопасное поведение в лесу»,».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F32F8E">
            <w:pPr>
              <w:rPr>
                <w:color w:val="000000"/>
              </w:rPr>
            </w:pPr>
            <w:r>
              <w:t>«Осторожно, незнакомый предмет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F32F8E">
            <w:pPr>
              <w:rPr>
                <w:color w:val="000000"/>
              </w:rPr>
            </w:pPr>
            <w:r>
              <w:rPr>
                <w:color w:val="000000"/>
              </w:rPr>
              <w:t>Игра «</w:t>
            </w:r>
            <w:r>
              <w:t>Все зверюшки на опушке»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607D9B">
            <w:r w:rsidRPr="00411A63">
              <w:t xml:space="preserve">Дыбина О. В. </w:t>
            </w:r>
          </w:p>
          <w:p w:rsidR="00CF70FA" w:rsidRDefault="00CF70FA" w:rsidP="00607D9B"/>
          <w:p w:rsidR="00CF70FA" w:rsidRPr="00C54BA7" w:rsidRDefault="00CF70FA" w:rsidP="00607D9B">
            <w:pPr>
              <w:rPr>
                <w:b/>
                <w:i/>
                <w:color w:val="000000"/>
              </w:rPr>
            </w:pPr>
            <w:r w:rsidRPr="00411A63">
              <w:t xml:space="preserve">Соломенникова </w:t>
            </w:r>
            <w:r w:rsidRPr="00411A63">
              <w:lastRenderedPageBreak/>
              <w:t>О. А.</w:t>
            </w:r>
            <w:r>
              <w:t xml:space="preserve">  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F32F8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Моя семья</w:t>
            </w:r>
          </w:p>
          <w:p w:rsidR="00CF70FA" w:rsidRDefault="00CF70FA" w:rsidP="00F32F8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(15- 19 октября)</w:t>
            </w:r>
          </w:p>
          <w:p w:rsidR="00CF70FA" w:rsidRDefault="00CF70FA" w:rsidP="00F32F8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 октября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F32F8E">
            <w:pPr>
              <w:rPr>
                <w:color w:val="000000"/>
              </w:rPr>
            </w:pPr>
            <w:r w:rsidRPr="00C54BA7">
              <w:rPr>
                <w:color w:val="000000"/>
              </w:rPr>
              <w:t>Формировать первоначальные представления о семье. Воспитывать у ребёнка интерес к собственному имени.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F32F8E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«Папа,      </w:t>
            </w:r>
          </w:p>
          <w:p w:rsidR="00CF70FA" w:rsidRPr="00C54BA7" w:rsidRDefault="00CF70FA" w:rsidP="00F32F8E">
            <w:pPr>
              <w:rPr>
                <w:color w:val="000000"/>
              </w:rPr>
            </w:pPr>
            <w:r w:rsidRPr="00C54BA7">
              <w:rPr>
                <w:color w:val="000000"/>
              </w:rPr>
              <w:t>Мама, я-  семья»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F32F8E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Сюжетно-ролевая игра    </w:t>
            </w:r>
          </w:p>
          <w:p w:rsidR="00CF70FA" w:rsidRPr="00C54BA7" w:rsidRDefault="00CF70FA" w:rsidP="00F32F8E">
            <w:pPr>
              <w:rPr>
                <w:color w:val="000000"/>
              </w:rPr>
            </w:pPr>
            <w:r w:rsidRPr="00C54BA7">
              <w:rPr>
                <w:color w:val="000000"/>
              </w:rPr>
              <w:t>«семья»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F32F8E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Игры «мама укладывает детей спать», «Папа-хороший человек»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607D9B">
            <w:r w:rsidRPr="00411A63">
              <w:t xml:space="preserve">Дыбина О. В. </w:t>
            </w:r>
          </w:p>
          <w:p w:rsidR="00CF70FA" w:rsidRDefault="00CF70FA" w:rsidP="00607D9B"/>
          <w:p w:rsidR="00CF70FA" w:rsidRPr="00C54BA7" w:rsidRDefault="00CF70FA" w:rsidP="00607D9B">
            <w:pPr>
              <w:rPr>
                <w:b/>
                <w:i/>
                <w:color w:val="000000"/>
              </w:rPr>
            </w:pPr>
            <w:r w:rsidRPr="00411A63">
              <w:t>Соломенникова О. А.</w:t>
            </w:r>
            <w:r>
              <w:t xml:space="preserve">  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D0522B" w:rsidRDefault="00CF70FA" w:rsidP="00C438BD">
            <w:pPr>
              <w:rPr>
                <w:b/>
                <w:i/>
                <w:color w:val="000000"/>
              </w:rPr>
            </w:pPr>
            <w:r w:rsidRPr="00D0522B">
              <w:rPr>
                <w:b/>
                <w:i/>
                <w:color w:val="000000"/>
              </w:rPr>
              <w:t>Птицы</w:t>
            </w:r>
          </w:p>
          <w:p w:rsidR="00CF70FA" w:rsidRPr="00D0522B" w:rsidRDefault="00CF70FA" w:rsidP="00C438BD">
            <w:pPr>
              <w:rPr>
                <w:b/>
                <w:i/>
                <w:color w:val="000000"/>
              </w:rPr>
            </w:pPr>
            <w:r w:rsidRPr="00D0522B">
              <w:rPr>
                <w:b/>
                <w:i/>
                <w:color w:val="000000"/>
              </w:rPr>
              <w:t>(22-26 октября)</w:t>
            </w:r>
          </w:p>
          <w:p w:rsidR="00CF70FA" w:rsidRPr="00D0522B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</w:t>
            </w:r>
            <w:r w:rsidRPr="00D0522B">
              <w:rPr>
                <w:b/>
                <w:i/>
                <w:color w:val="000000"/>
              </w:rPr>
              <w:t xml:space="preserve"> октября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D0522B" w:rsidRDefault="00CF70FA" w:rsidP="00301B27">
            <w:pPr>
              <w:rPr>
                <w:b/>
                <w:color w:val="000000"/>
              </w:rPr>
            </w:pPr>
            <w:r>
              <w:t>Закрепить знания о характерных отличительных особенностях птиц, формировать знания о зимующих птицах.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6427DF" w:rsidRDefault="00CF70FA" w:rsidP="00301B27">
            <w:pPr>
              <w:rPr>
                <w:color w:val="000000"/>
              </w:rPr>
            </w:pPr>
            <w:r w:rsidRPr="006427DF">
              <w:rPr>
                <w:color w:val="000000"/>
              </w:rPr>
              <w:t>«Помоги Незнайке»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6427DF" w:rsidRDefault="00CF70FA" w:rsidP="00301B27">
            <w:pPr>
              <w:rPr>
                <w:color w:val="000000"/>
              </w:rPr>
            </w:pPr>
            <w:r w:rsidRPr="006427DF">
              <w:rPr>
                <w:color w:val="000000"/>
              </w:rPr>
              <w:t xml:space="preserve">Дидактическая игра       </w:t>
            </w:r>
          </w:p>
          <w:p w:rsidR="00CF70FA" w:rsidRPr="006427DF" w:rsidRDefault="00CF70FA" w:rsidP="00301B27">
            <w:pPr>
              <w:rPr>
                <w:color w:val="000000"/>
              </w:rPr>
            </w:pPr>
            <w:r w:rsidRPr="006427DF">
              <w:rPr>
                <w:color w:val="000000"/>
              </w:rPr>
              <w:t>«Угадай птицу по</w:t>
            </w:r>
          </w:p>
          <w:p w:rsidR="00CF70FA" w:rsidRPr="006427DF" w:rsidRDefault="00CF70FA" w:rsidP="00301B27">
            <w:pPr>
              <w:rPr>
                <w:color w:val="000000"/>
              </w:rPr>
            </w:pPr>
            <w:r w:rsidRPr="006427DF">
              <w:rPr>
                <w:color w:val="000000"/>
              </w:rPr>
              <w:t>описанию»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6427DF" w:rsidRDefault="00CF70FA" w:rsidP="00301B27">
            <w:pPr>
              <w:rPr>
                <w:color w:val="000000"/>
              </w:rPr>
            </w:pPr>
            <w:r w:rsidRPr="006427DF">
              <w:rPr>
                <w:color w:val="000000"/>
              </w:rPr>
              <w:t>Игра «Что к чему»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jc w:val="center"/>
              <w:rPr>
                <w:b/>
                <w:i/>
                <w:color w:val="000000"/>
              </w:rPr>
            </w:pPr>
            <w:r w:rsidRPr="00411A63">
              <w:t>Дыбина О. В. Соломенникова О. А.</w:t>
            </w:r>
            <w:r>
              <w:t xml:space="preserve">  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Домашние животные</w:t>
            </w:r>
          </w:p>
          <w:p w:rsidR="00DE3E6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(29 октября- 02 ноября) </w:t>
            </w:r>
          </w:p>
          <w:p w:rsidR="00CF70FA" w:rsidRPr="00C54BA7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 октября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Познакомить с характерными особенностями внешнего вида, поведения ,образе жизни домашних животных их детёнышей по описанию.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« Кто       </w:t>
            </w:r>
          </w:p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живёт рядом с нами?»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Игра « Чьи детки?» </w:t>
            </w:r>
          </w:p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Загадки о животных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B42526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Игра « Большие и маленькие»                                  </w:t>
            </w:r>
          </w:p>
          <w:p w:rsidR="00CF70FA" w:rsidRPr="00C54BA7" w:rsidRDefault="00CF70FA" w:rsidP="00B4252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rPr>
                <w:b/>
                <w:i/>
                <w:color w:val="000000"/>
              </w:rPr>
            </w:pPr>
            <w:r w:rsidRPr="00411A63">
              <w:t>Дыбина О. В. Соломенникова О. А.</w:t>
            </w:r>
            <w:r>
              <w:t xml:space="preserve">  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D0522B" w:rsidRDefault="00CF70FA" w:rsidP="00C438BD">
            <w:pPr>
              <w:rPr>
                <w:b/>
                <w:i/>
                <w:color w:val="000000"/>
              </w:rPr>
            </w:pPr>
            <w:r w:rsidRPr="00D0522B">
              <w:rPr>
                <w:b/>
                <w:i/>
                <w:color w:val="000000"/>
              </w:rPr>
              <w:t>Будем вежливы</w:t>
            </w:r>
          </w:p>
          <w:p w:rsidR="00CF70FA" w:rsidRPr="00D0522B" w:rsidRDefault="00CF70FA" w:rsidP="00C438BD">
            <w:pPr>
              <w:rPr>
                <w:b/>
                <w:i/>
                <w:color w:val="000000"/>
              </w:rPr>
            </w:pPr>
            <w:r w:rsidRPr="00D0522B">
              <w:rPr>
                <w:b/>
                <w:i/>
                <w:color w:val="000000"/>
              </w:rPr>
              <w:t>(06-09 ноября)</w:t>
            </w:r>
          </w:p>
          <w:p w:rsidR="00CF70FA" w:rsidRPr="00D0522B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06 </w:t>
            </w:r>
            <w:r w:rsidRPr="00D0522B">
              <w:rPr>
                <w:b/>
                <w:i/>
                <w:color w:val="000000"/>
              </w:rPr>
              <w:t>ноября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D0522B" w:rsidRDefault="00CF70FA" w:rsidP="006427DF">
            <w:pPr>
              <w:rPr>
                <w:color w:val="000000"/>
              </w:rPr>
            </w:pPr>
            <w:r w:rsidRPr="00D0522B">
              <w:rPr>
                <w:color w:val="000000"/>
              </w:rPr>
              <w:t>Учить детей вежливости. Учить детей вежливому отношению к другим. Воспитывать уважение к старшим.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D0522B" w:rsidRDefault="00CF70FA" w:rsidP="00301B27">
            <w:pPr>
              <w:rPr>
                <w:color w:val="000000"/>
              </w:rPr>
            </w:pPr>
            <w:r>
              <w:rPr>
                <w:color w:val="000000"/>
              </w:rPr>
              <w:t>«В</w:t>
            </w:r>
            <w:r w:rsidRPr="00D0522B">
              <w:rPr>
                <w:color w:val="000000"/>
              </w:rPr>
              <w:t>ежливые слова»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D0522B" w:rsidRDefault="00CF70FA" w:rsidP="00301B27">
            <w:pPr>
              <w:rPr>
                <w:color w:val="000000"/>
              </w:rPr>
            </w:pPr>
            <w:r w:rsidRPr="00D0522B">
              <w:rPr>
                <w:color w:val="000000"/>
              </w:rPr>
              <w:t xml:space="preserve">Дидактическая игра    </w:t>
            </w:r>
          </w:p>
          <w:p w:rsidR="00CF70FA" w:rsidRPr="00D0522B" w:rsidRDefault="00CF70FA" w:rsidP="00301B27">
            <w:pPr>
              <w:rPr>
                <w:color w:val="000000"/>
              </w:rPr>
            </w:pPr>
            <w:r w:rsidRPr="00D0522B">
              <w:rPr>
                <w:color w:val="000000"/>
              </w:rPr>
              <w:t>«Отгадай предмет»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D0522B" w:rsidRDefault="00CF70FA" w:rsidP="00301B27">
            <w:pPr>
              <w:rPr>
                <w:color w:val="000000"/>
              </w:rPr>
            </w:pPr>
            <w:r w:rsidRPr="00D0522B">
              <w:rPr>
                <w:color w:val="000000"/>
              </w:rPr>
              <w:t xml:space="preserve">Игра «Расскажи о      </w:t>
            </w:r>
          </w:p>
          <w:p w:rsidR="00CF70FA" w:rsidRPr="00D0522B" w:rsidRDefault="00CF70FA" w:rsidP="00301B27">
            <w:pPr>
              <w:rPr>
                <w:color w:val="000000"/>
              </w:rPr>
            </w:pPr>
            <w:r w:rsidRPr="00D0522B">
              <w:rPr>
                <w:color w:val="000000"/>
              </w:rPr>
              <w:t>предмете»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trHeight w:val="1158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 мире предметов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(12-16 ноября)</w:t>
            </w:r>
          </w:p>
          <w:p w:rsidR="00CF70FA" w:rsidRPr="00C54BA7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 ноября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Формировать понятие « бытовые приборы». Учить дифференцировать бытовые приборы по их назначению.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« Поможем кукле Кате убрать в квартире»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 Назови правильно»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Сюжетно ролевая игра «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rPr>
                <w:b/>
                <w:i/>
                <w:color w:val="000000"/>
              </w:rPr>
            </w:pPr>
            <w:r w:rsidRPr="00411A63">
              <w:t>Дыбина О. В. Соломенникова О. А.</w:t>
            </w:r>
            <w:r>
              <w:t xml:space="preserve">  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Дорожная безопасность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(19-23 ноября)</w:t>
            </w:r>
          </w:p>
          <w:p w:rsidR="00CF70FA" w:rsidRPr="00C54BA7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 ноября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rStyle w:val="c0"/>
              </w:rPr>
              <w:t>Познакомить  детей с элементарными правилами дорожного движения. Закрепить знан</w:t>
            </w:r>
            <w:r w:rsidR="00744BA7">
              <w:rPr>
                <w:rStyle w:val="c0"/>
              </w:rPr>
              <w:t>ие о значении светофора</w:t>
            </w:r>
            <w:r>
              <w:rPr>
                <w:rStyle w:val="c0"/>
              </w:rPr>
              <w:t xml:space="preserve">, правила регулирования движения транспорта и пешеходов.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«Светофор»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rStyle w:val="c0"/>
              </w:rPr>
              <w:t>Д/И «Сложи целое из частей».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rStyle w:val="c0"/>
              </w:rPr>
              <w:t>игра «Шоферы»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Рыбы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(26-30 ноября)</w:t>
            </w:r>
          </w:p>
          <w:p w:rsidR="00CF70FA" w:rsidRPr="00C54BA7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26 ноября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Дать элементарные представления об уходе за декоративными рыбками. </w:t>
            </w:r>
          </w:p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Формировать доброе отношение к окружающему миру.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« Меняем воду  </w:t>
            </w:r>
          </w:p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в аквариуме»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Дидактическое упражнение                       </w:t>
            </w:r>
          </w:p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«Кто живёт в воде?»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Игра «Покорми             </w:t>
            </w:r>
          </w:p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рыбку»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607D9B">
            <w:r w:rsidRPr="00411A63">
              <w:t xml:space="preserve">Дыбина О. В. </w:t>
            </w:r>
          </w:p>
          <w:p w:rsidR="00CF70FA" w:rsidRDefault="00CF70FA" w:rsidP="00607D9B"/>
          <w:p w:rsidR="00CF70FA" w:rsidRPr="00C54BA7" w:rsidRDefault="00CF70FA" w:rsidP="00607D9B">
            <w:pPr>
              <w:rPr>
                <w:b/>
                <w:i/>
                <w:color w:val="000000"/>
              </w:rPr>
            </w:pPr>
            <w:r w:rsidRPr="00411A63">
              <w:t>Соломенникова О. А.</w:t>
            </w:r>
            <w:r>
              <w:t xml:space="preserve">  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Зима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(03-07 декабря)</w:t>
            </w:r>
          </w:p>
          <w:p w:rsidR="00CF70FA" w:rsidRPr="00C54BA7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  декабря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Формировать представление о временах года: зима; связях между временами года и погодой; называть основные приметы зимы.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«Морозные деньки»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Дидактическая игра     </w:t>
            </w:r>
          </w:p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«Когда это бывает?»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 Разноцветные</w:t>
            </w:r>
          </w:p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льдинки»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jc w:val="center"/>
              <w:rPr>
                <w:b/>
                <w:i/>
                <w:color w:val="000000"/>
              </w:rPr>
            </w:pPr>
            <w:r w:rsidRPr="00411A63">
              <w:t>Дыбина О. В. Соломенникова О. А.</w:t>
            </w:r>
            <w:r>
              <w:t xml:space="preserve">  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Зимние развлечения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(10-14 декабря)</w:t>
            </w:r>
          </w:p>
          <w:p w:rsidR="00CF70FA" w:rsidRPr="00C54BA7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 декабря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Закреплять  знания детей о зимних явлениях природы. Формировать желание подкармливать птиц зимой.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«Покормим птиц зимой»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Подвижные игры                 </w:t>
            </w:r>
          </w:p>
          <w:p w:rsidR="00CF70FA" w:rsidRPr="00C54BA7" w:rsidRDefault="00CF70FA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«Птички и птенчики»,    </w:t>
            </w:r>
          </w:p>
          <w:p w:rsidR="00CF70FA" w:rsidRPr="00C54BA7" w:rsidRDefault="00CF70FA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«Воробушки и кот»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Рисование птиц,            </w:t>
            </w:r>
          </w:p>
          <w:p w:rsidR="00CF70FA" w:rsidRPr="00C54BA7" w:rsidRDefault="00CF70FA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наблюдение на прогулке.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rPr>
                <w:b/>
                <w:i/>
                <w:color w:val="000000"/>
              </w:rPr>
            </w:pPr>
            <w:r w:rsidRPr="00411A63">
              <w:t>Дыбина О. В. Соломенникова О. А.</w:t>
            </w:r>
            <w:r>
              <w:t xml:space="preserve">  </w:t>
            </w:r>
          </w:p>
        </w:tc>
      </w:tr>
      <w:tr w:rsidR="00CF70FA" w:rsidRPr="00C54BA7" w:rsidTr="00744BA7">
        <w:trPr>
          <w:gridAfter w:val="1"/>
          <w:wAfter w:w="251" w:type="dxa"/>
          <w:trHeight w:val="1495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Дикие животные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(17-21 декабря)</w:t>
            </w:r>
          </w:p>
          <w:p w:rsidR="00CF70FA" w:rsidRPr="00C54BA7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 декабря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301B27">
            <w:pPr>
              <w:rPr>
                <w:color w:val="000000"/>
              </w:rPr>
            </w:pPr>
            <w:r>
              <w:rPr>
                <w:rStyle w:val="c3"/>
              </w:rPr>
              <w:t>Формировать представление о внешнем виде, образе жизни и повадках диких животных.</w:t>
            </w:r>
          </w:p>
          <w:p w:rsidR="00CF70FA" w:rsidRPr="00C54BA7" w:rsidRDefault="00CF70FA" w:rsidP="00301B27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Учить </w:t>
            </w:r>
            <w:r w:rsidRPr="00C54BA7">
              <w:rPr>
                <w:color w:val="000000"/>
              </w:rPr>
              <w:t xml:space="preserve"> правильно обращаться с животными.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rStyle w:val="c5"/>
              </w:rPr>
              <w:t>заячья зарядка»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>
              <w:rPr>
                <w:color w:val="000000"/>
              </w:rPr>
              <w:t>Игра « мишки во бору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>
              <w:rPr>
                <w:rStyle w:val="c3"/>
              </w:rPr>
              <w:t>Развивающая игра «Звери в лесу»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Новый год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(24-29 декабря)</w:t>
            </w:r>
          </w:p>
          <w:p w:rsidR="00CF70FA" w:rsidRPr="00C54BA7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 декабря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Познакоми</w:t>
            </w:r>
            <w:r>
              <w:rPr>
                <w:color w:val="000000"/>
              </w:rPr>
              <w:t xml:space="preserve">ть с государственным праздником </w:t>
            </w:r>
            <w:r w:rsidRPr="00C54BA7">
              <w:rPr>
                <w:color w:val="000000"/>
              </w:rPr>
              <w:t>Новый год.   Приобщать к русской праз</w:t>
            </w:r>
            <w:r>
              <w:rPr>
                <w:color w:val="000000"/>
              </w:rPr>
              <w:t>д</w:t>
            </w:r>
            <w:r w:rsidRPr="00C54BA7">
              <w:rPr>
                <w:color w:val="000000"/>
              </w:rPr>
              <w:t>ничной культуре.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«Как  мы дружно   </w:t>
            </w:r>
          </w:p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все живём»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Подвижная игра           </w:t>
            </w:r>
          </w:p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« Два мороза»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«Мы рисуем Новый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rPr>
                <w:b/>
                <w:i/>
                <w:color w:val="000000"/>
              </w:rPr>
            </w:pPr>
            <w:r w:rsidRPr="00411A63">
              <w:t>Дыбина О. В. Соломенникова О. А.</w:t>
            </w:r>
            <w:r>
              <w:t xml:space="preserve">  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ED254E" w:rsidRDefault="00CF70FA" w:rsidP="00C438BD">
            <w:pPr>
              <w:rPr>
                <w:b/>
                <w:i/>
                <w:color w:val="000000"/>
              </w:rPr>
            </w:pPr>
            <w:r w:rsidRPr="00ED254E">
              <w:rPr>
                <w:b/>
                <w:i/>
                <w:color w:val="000000"/>
              </w:rPr>
              <w:t>Профессии</w:t>
            </w:r>
          </w:p>
          <w:p w:rsidR="00CF70FA" w:rsidRPr="00ED254E" w:rsidRDefault="00CF70FA" w:rsidP="00C438BD">
            <w:pPr>
              <w:rPr>
                <w:b/>
                <w:i/>
                <w:color w:val="000000"/>
              </w:rPr>
            </w:pPr>
            <w:r w:rsidRPr="00ED254E">
              <w:rPr>
                <w:b/>
                <w:i/>
                <w:color w:val="000000"/>
              </w:rPr>
              <w:t>(09-18 января)</w:t>
            </w:r>
          </w:p>
          <w:p w:rsidR="00CF70FA" w:rsidRPr="00ED254E" w:rsidRDefault="00CF70FA" w:rsidP="00C438BD">
            <w:pPr>
              <w:rPr>
                <w:b/>
                <w:i/>
                <w:color w:val="000000"/>
              </w:rPr>
            </w:pPr>
            <w:r w:rsidRPr="00ED254E">
              <w:rPr>
                <w:b/>
                <w:i/>
                <w:color w:val="000000"/>
              </w:rPr>
              <w:t>09 января</w:t>
            </w:r>
          </w:p>
          <w:p w:rsidR="00CF70FA" w:rsidRPr="00ED254E" w:rsidRDefault="00CF70FA" w:rsidP="00C438BD">
            <w:pPr>
              <w:rPr>
                <w:b/>
                <w:i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>
              <w:t>Расширять з</w:t>
            </w:r>
            <w:r w:rsidR="00DE3E6A">
              <w:t xml:space="preserve">нания детей о профессиях людей; </w:t>
            </w:r>
            <w:r>
              <w:t xml:space="preserve">Закреплять словарь детей за счет слов, обозначающих названия профессий, орудий труда,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« Вежливый продавец»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Сюжетно-ролевая игра         </w:t>
            </w:r>
          </w:p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« Магазин»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 Объедини предметы»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ED254E" w:rsidRDefault="00CF70FA" w:rsidP="002E53C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Транспорт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(21-25 января)</w:t>
            </w:r>
          </w:p>
          <w:p w:rsidR="00CF70FA" w:rsidRPr="00C54BA7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 января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Учить детей определять и различать транспорт, виды транспорта, выделять основные признаки(цвет, форма, величина, строение, функции и т.д.)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color w:val="000000"/>
              </w:rPr>
              <w:t>«Транс</w:t>
            </w:r>
            <w:r w:rsidRPr="00C54BA7">
              <w:rPr>
                <w:color w:val="000000"/>
              </w:rPr>
              <w:t>порт»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Сюжетно-ролевая игра     </w:t>
            </w:r>
          </w:p>
          <w:p w:rsidR="00CF70FA" w:rsidRPr="00C54BA7" w:rsidRDefault="00CF70FA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«Автобус»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Рисование 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607D9B">
            <w:r w:rsidRPr="00411A63">
              <w:t xml:space="preserve">Дыбина О. В. </w:t>
            </w:r>
          </w:p>
          <w:p w:rsidR="00CF70FA" w:rsidRDefault="00CF70FA" w:rsidP="00607D9B"/>
          <w:p w:rsidR="00CF70FA" w:rsidRPr="00C54BA7" w:rsidRDefault="00CF70FA" w:rsidP="00607D9B">
            <w:pPr>
              <w:rPr>
                <w:b/>
                <w:i/>
                <w:color w:val="000000"/>
              </w:rPr>
            </w:pPr>
            <w:r w:rsidRPr="00411A63">
              <w:t>Соломенникова О. А.</w:t>
            </w:r>
            <w:r>
              <w:t xml:space="preserve">  </w:t>
            </w:r>
          </w:p>
        </w:tc>
      </w:tr>
      <w:tr w:rsidR="00CF70FA" w:rsidRPr="00C54BA7" w:rsidTr="00DE3E6A">
        <w:trPr>
          <w:gridAfter w:val="1"/>
          <w:wAfter w:w="251" w:type="dxa"/>
          <w:trHeight w:val="1305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Откуда хлеб пришел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(28 января- 01 февраля)</w:t>
            </w:r>
          </w:p>
          <w:p w:rsidR="00CF70FA" w:rsidRPr="00C54BA7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 января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7" w:rsidRPr="00163CE7" w:rsidRDefault="00CF70FA" w:rsidP="00163CE7">
            <w:pPr>
              <w:pStyle w:val="c11"/>
            </w:pPr>
            <w:r>
              <w:rPr>
                <w:rStyle w:val="c5"/>
              </w:rPr>
              <w:t>Формирование первичных представлений о рождении хлеба, его ценности. Формировать представление о том, какой путь проходит    зерно, чтобы стать хлебом. 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rStyle w:val="c0"/>
              </w:rPr>
              <w:t>стихотворение о хлебе.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rStyle w:val="c0"/>
              </w:rPr>
              <w:t>Игра «Покупка»</w:t>
            </w:r>
            <w:r>
              <w:rPr>
                <w:rStyle w:val="c3"/>
              </w:rPr>
              <w:t>    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rStyle w:val="c0"/>
              </w:rPr>
              <w:t>Беседа с рассматриванием иллюстраций. Кто нам хлеб продает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jc w:val="center"/>
              <w:rPr>
                <w:b/>
                <w:i/>
                <w:color w:val="000000"/>
              </w:rPr>
            </w:pPr>
            <w:r w:rsidRPr="00411A63">
              <w:t>Дыбина О. В. Соломенникова О. А.</w:t>
            </w:r>
            <w:r>
              <w:t xml:space="preserve">  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Деревья, лес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(04-08 февраля)</w:t>
            </w:r>
          </w:p>
          <w:p w:rsidR="00CF70FA" w:rsidRPr="00C54BA7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 февраля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B42526">
            <w:pPr>
              <w:rPr>
                <w:color w:val="000000"/>
              </w:rPr>
            </w:pPr>
            <w:r>
              <w:rPr>
                <w:rStyle w:val="c1"/>
              </w:rPr>
              <w:t>Воспитывать бережное отношение к природе. Уточнять и закреплять знания о деревьях. учить выделять определенное дерево среди других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rStyle w:val="c1"/>
              </w:rPr>
              <w:t>Чтение рассказа Чуковского "Чудо дерево".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rStyle w:val="c1"/>
              </w:rPr>
              <w:t>Игра "бывает-не бывает".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color w:val="000000"/>
              </w:rPr>
              <w:t>Рассматривание альбома «деревья»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rPr>
                <w:b/>
                <w:i/>
                <w:color w:val="000000"/>
              </w:rPr>
            </w:pPr>
            <w:r w:rsidRPr="00411A63">
              <w:t>Дыбина О. В. Соломенникова О. А.</w:t>
            </w:r>
            <w:r>
              <w:t xml:space="preserve">  </w:t>
            </w:r>
          </w:p>
        </w:tc>
      </w:tr>
      <w:tr w:rsidR="00CF70FA" w:rsidRPr="00C54BA7" w:rsidTr="00DE3E6A">
        <w:trPr>
          <w:gridAfter w:val="1"/>
          <w:wAfter w:w="251" w:type="dxa"/>
          <w:trHeight w:val="1137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Труд повара, посуда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(11-15 февраля)</w:t>
            </w:r>
          </w:p>
          <w:p w:rsidR="00CF70FA" w:rsidRPr="00C54BA7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февраля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744BA7" w:rsidRDefault="00CF70FA" w:rsidP="00744BA7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>
              <w:rPr>
                <w:rStyle w:val="c0"/>
              </w:rPr>
              <w:t xml:space="preserve">меть узнавать и называть предмет посуды, развивать познавательную активность,  формировать значимость и уважение к этой профессии,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color w:val="000000"/>
              </w:rPr>
              <w:t>«Повар очень нужен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«Из чего сделаны вещи?»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Игры с куклами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Я и папа 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(18-22 февраля)</w:t>
            </w:r>
          </w:p>
          <w:p w:rsidR="00CF70FA" w:rsidRPr="00C54BA7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 февраля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Познакомить с государственным праздником- День защитника Отечества. Воспитывать доброе отношение к папе, вызывать чувство гордости за своего отца.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« Мы поздравляем наших пап»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Сюжетно-ролевая игра   </w:t>
            </w:r>
          </w:p>
          <w:p w:rsidR="00CF70FA" w:rsidRPr="00C54BA7" w:rsidRDefault="00CF70FA" w:rsidP="00637E0F">
            <w:pPr>
              <w:rPr>
                <w:color w:val="000000"/>
              </w:rPr>
            </w:pPr>
            <w:r w:rsidRPr="00C54BA7">
              <w:rPr>
                <w:color w:val="000000"/>
              </w:rPr>
              <w:t>«Моряки»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Рассматривание альбома « Наша Армия»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rPr>
                <w:b/>
                <w:i/>
                <w:color w:val="000000"/>
              </w:rPr>
            </w:pPr>
            <w:r w:rsidRPr="00411A63">
              <w:t>Дыбина О. В. Соломенникова О. А.</w:t>
            </w:r>
            <w:r>
              <w:t xml:space="preserve">  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Дома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(25 февраля- 01 марта)</w:t>
            </w:r>
          </w:p>
          <w:p w:rsidR="00CF70FA" w:rsidRPr="00C54BA7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 февраля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rStyle w:val="c1"/>
              </w:rPr>
              <w:t>Формировать представления детей о частях, из которых состоит дом, материалах, из которых строят дом;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37E0F">
            <w:pPr>
              <w:rPr>
                <w:color w:val="000000"/>
              </w:rPr>
            </w:pPr>
            <w:r>
              <w:rPr>
                <w:rStyle w:val="c1"/>
              </w:rPr>
              <w:t>беседы « Мой дом»,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rStyle w:val="c1"/>
              </w:rPr>
              <w:t>д/и « Части дома».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color w:val="000000"/>
              </w:rPr>
              <w:t>Игра «Кто лишний?»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/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Я и мама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(04-07 марта)</w:t>
            </w:r>
          </w:p>
          <w:p w:rsidR="00CF70FA" w:rsidRPr="00C54BA7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 марта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744BA7" w:rsidRDefault="00CF70FA" w:rsidP="00301B27">
            <w:r>
              <w:rPr>
                <w:rStyle w:val="a4"/>
              </w:rPr>
              <w:t>Ф</w:t>
            </w:r>
            <w:r w:rsidRPr="00637E0F">
              <w:t>ормировать положительное отношение к м</w:t>
            </w:r>
            <w:r>
              <w:t>атери. В</w:t>
            </w:r>
            <w:r w:rsidRPr="00637E0F">
              <w:t xml:space="preserve">оспитывать желание заботиться о близких.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«Золотая мама»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«Что сошьём?»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DE3E6A" w:rsidP="00301B27">
            <w:pPr>
              <w:rPr>
                <w:color w:val="000000"/>
              </w:rPr>
            </w:pPr>
            <w:r>
              <w:rPr>
                <w:color w:val="000000"/>
              </w:rPr>
              <w:t>Чтение стих</w:t>
            </w:r>
            <w:r w:rsidR="00CF70FA" w:rsidRPr="00C54BA7">
              <w:rPr>
                <w:color w:val="000000"/>
              </w:rPr>
              <w:t xml:space="preserve"> Е. Благининой «Вот такая мама»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607D9B">
            <w:r w:rsidRPr="00411A63">
              <w:t xml:space="preserve">Дыбина О. В. </w:t>
            </w:r>
          </w:p>
          <w:p w:rsidR="00CF70FA" w:rsidRPr="00C54BA7" w:rsidRDefault="00CF70FA" w:rsidP="00607D9B">
            <w:pPr>
              <w:rPr>
                <w:b/>
                <w:i/>
                <w:color w:val="000000"/>
              </w:rPr>
            </w:pPr>
            <w:r w:rsidRPr="00411A63">
              <w:t>Соломенникова О. А.</w:t>
            </w:r>
            <w:r>
              <w:t xml:space="preserve">  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Наша планета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(11-15 марта)</w:t>
            </w:r>
          </w:p>
          <w:p w:rsidR="00CF70FA" w:rsidRPr="00C54BA7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марта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rStyle w:val="c2"/>
              </w:rPr>
              <w:t>Дать детям представления о том, что планета – Земля – это огромный шар (большая часть Земного шара покрыта водой и океанами. Кроме воды есть материки – твер</w:t>
            </w:r>
            <w:r w:rsidR="00DE3E6A">
              <w:rPr>
                <w:rStyle w:val="c2"/>
              </w:rPr>
              <w:t>дая земля – суша</w:t>
            </w:r>
            <w:r>
              <w:rPr>
                <w:rStyle w:val="c2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rStyle w:val="c25"/>
              </w:rPr>
              <w:t>«Лесные загадки»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rStyle w:val="c25"/>
              </w:rPr>
              <w:t>Упражнение «Найди и покажи на глобусе»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rStyle w:val="c17"/>
              </w:rPr>
              <w:t>Игра « РУЧЕЕК»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jc w:val="center"/>
              <w:rPr>
                <w:b/>
                <w:i/>
                <w:color w:val="000000"/>
              </w:rPr>
            </w:pPr>
            <w:r w:rsidRPr="00411A63">
              <w:t>Дыбина О. В. Соломенникова О. А.</w:t>
            </w:r>
            <w:r>
              <w:t xml:space="preserve">  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Сказки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(18-22 марта)</w:t>
            </w:r>
          </w:p>
          <w:p w:rsidR="00CF70FA" w:rsidRPr="00C54BA7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 марта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Продолжать знакомить детей с народными умельцами, бытом, фольклором.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« Весёлая ярмарка»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 Расскажи о предмете»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Заучивание фольклора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rPr>
                <w:b/>
                <w:i/>
                <w:color w:val="000000"/>
              </w:rPr>
            </w:pPr>
            <w:r w:rsidRPr="00411A63">
              <w:t>Дыбина О. В. Соломенникова О. А.</w:t>
            </w:r>
            <w:r>
              <w:t xml:space="preserve">  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Пресмыкающиеся, земноводные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(25-29 марта)</w:t>
            </w:r>
          </w:p>
          <w:p w:rsidR="00CF70FA" w:rsidRPr="00C54BA7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 марта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637E0F" w:rsidRDefault="00CF70FA" w:rsidP="00637E0F">
            <w:pPr>
              <w:spacing w:before="100" w:beforeAutospacing="1" w:after="100" w:afterAutospacing="1"/>
            </w:pPr>
            <w:r w:rsidRPr="00637E0F">
              <w:t>познакомить детей с земноводными и пресмыкающимися животными;</w:t>
            </w:r>
            <w:r>
              <w:t xml:space="preserve"> </w:t>
            </w:r>
            <w:r w:rsidRPr="00637E0F">
              <w:t>формировать представления о внешнем виде и особенностях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744BA7" w:rsidRDefault="00CF70FA" w:rsidP="00744BA7">
            <w:pPr>
              <w:spacing w:before="100" w:beforeAutospacing="1" w:after="100" w:afterAutospacing="1"/>
            </w:pPr>
            <w:r>
              <w:t>рассматривание картинок с изображением</w:t>
            </w:r>
            <w:r w:rsidRPr="00637E0F">
              <w:t xml:space="preserve"> пресмыкающихся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rStyle w:val="c0"/>
              </w:rPr>
              <w:t>«Дорисуй картинку»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7" w:rsidRDefault="00CF70FA" w:rsidP="00637E0F">
            <w:pPr>
              <w:spacing w:before="100" w:beforeAutospacing="1" w:after="100" w:afterAutospacing="1"/>
            </w:pPr>
            <w:r w:rsidRPr="00637E0F">
              <w:t>лягушка, раскраски «Обведи по точкам»</w:t>
            </w:r>
          </w:p>
          <w:p w:rsidR="00CF70FA" w:rsidRPr="00C54BA7" w:rsidRDefault="00CF70FA" w:rsidP="00744BA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Весна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(01-05 апреля)</w:t>
            </w:r>
          </w:p>
          <w:p w:rsidR="00CF70FA" w:rsidRPr="00C54BA7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 апреля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Знакомить с характерными особенностями весенней погоды. Расширять представления о лесных растениях и животных.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« Прогулка по весеннему лесу»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 Солнышко и дождик»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Отгадывание загадок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rPr>
                <w:b/>
                <w:i/>
                <w:color w:val="000000"/>
              </w:rPr>
            </w:pPr>
            <w:r w:rsidRPr="00411A63">
              <w:t>Дыбина О. В. Соломенникова О. А.</w:t>
            </w:r>
            <w:r>
              <w:t xml:space="preserve">  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Профессия- почтальон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(08-12 апреля)</w:t>
            </w:r>
          </w:p>
          <w:p w:rsidR="00CF70FA" w:rsidRPr="00C54BA7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08 апреля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744BA7" w:rsidRDefault="00CF70FA" w:rsidP="00744BA7">
            <w:pPr>
              <w:pStyle w:val="c4"/>
            </w:pPr>
            <w:r>
              <w:rPr>
                <w:rStyle w:val="c2"/>
              </w:rPr>
              <w:lastRenderedPageBreak/>
              <w:t xml:space="preserve">Расширять представление детей о профессии почтальона, о необходимости и пользе его труда. </w:t>
            </w:r>
            <w:r>
              <w:rPr>
                <w:rStyle w:val="c2"/>
              </w:rPr>
              <w:lastRenderedPageBreak/>
              <w:t>Учить составлять описательный рассказ о почте по схеме.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Экскурсия на почту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rStyle w:val="c2"/>
              </w:rPr>
              <w:t>Рассматривание картинки о труде почтальона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color w:val="000000"/>
              </w:rPr>
              <w:t>Игра «Почта»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607D9B">
            <w:r w:rsidRPr="00411A63">
              <w:t xml:space="preserve">Дыбина О. В. </w:t>
            </w:r>
          </w:p>
          <w:p w:rsidR="00CF70FA" w:rsidRPr="00C54BA7" w:rsidRDefault="00CF70FA" w:rsidP="00607D9B">
            <w:pPr>
              <w:rPr>
                <w:b/>
                <w:i/>
                <w:color w:val="000000"/>
              </w:rPr>
            </w:pPr>
            <w:r w:rsidRPr="00411A63">
              <w:t>Соломенникова О. А.</w:t>
            </w:r>
            <w:r>
              <w:t xml:space="preserve">  </w:t>
            </w:r>
          </w:p>
        </w:tc>
      </w:tr>
      <w:tr w:rsidR="00CF70FA" w:rsidRPr="00C54BA7" w:rsidTr="00744BA7">
        <w:trPr>
          <w:gridAfter w:val="1"/>
          <w:wAfter w:w="251" w:type="dxa"/>
          <w:trHeight w:val="2017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Насекомые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( 15-19 апреля)</w:t>
            </w:r>
          </w:p>
          <w:p w:rsidR="00CF70FA" w:rsidRPr="00C54BA7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 апреля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9A36D1" w:rsidRDefault="00CF70FA" w:rsidP="009A36D1">
            <w:pPr>
              <w:spacing w:before="100" w:beforeAutospacing="1" w:after="100" w:afterAutospacing="1"/>
            </w:pPr>
            <w:r>
              <w:t>У</w:t>
            </w:r>
            <w:r w:rsidRPr="00B86465">
              <w:t>точнять и обобщать знания воспитанников о насекомых</w:t>
            </w:r>
            <w:r>
              <w:t xml:space="preserve">, </w:t>
            </w:r>
            <w:r w:rsidRPr="00B86465">
              <w:t>закреплять в речи названия насекомых,</w:t>
            </w:r>
            <w:r>
              <w:t xml:space="preserve"> </w:t>
            </w:r>
            <w:r w:rsidRPr="00B86465">
              <w:t>формировать представление о развитии насекомых и зависимости их окраски от места обитания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« Дождик песенку поёт»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 Солнышко и дождик»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rStyle w:val="c1"/>
              </w:rPr>
              <w:t>Наблюдение за бабочкой и жуком.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jc w:val="center"/>
              <w:rPr>
                <w:b/>
                <w:i/>
                <w:color w:val="000000"/>
              </w:rPr>
            </w:pPr>
            <w:r w:rsidRPr="00411A63">
              <w:t>Дыбина О. В. Соломенникова О. А.</w:t>
            </w:r>
            <w:r>
              <w:t xml:space="preserve">  </w:t>
            </w:r>
          </w:p>
        </w:tc>
      </w:tr>
      <w:tr w:rsidR="00CF70FA" w:rsidRPr="00C54BA7" w:rsidTr="00DE3E6A">
        <w:trPr>
          <w:gridAfter w:val="1"/>
          <w:wAfter w:w="251" w:type="dxa"/>
          <w:trHeight w:val="799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Наше село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(22-26 апреля)</w:t>
            </w:r>
          </w:p>
          <w:p w:rsidR="00CF70FA" w:rsidRPr="00C54BA7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 апреля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Учи</w:t>
            </w:r>
            <w:r>
              <w:rPr>
                <w:color w:val="000000"/>
              </w:rPr>
              <w:t>ть детей называть родное село</w:t>
            </w:r>
            <w:r w:rsidRPr="00C54BA7">
              <w:rPr>
                <w:color w:val="000000"/>
              </w:rPr>
              <w:t>. Дать элементарн</w:t>
            </w:r>
            <w:r>
              <w:rPr>
                <w:color w:val="000000"/>
              </w:rPr>
              <w:t>ые представления о селе</w:t>
            </w:r>
            <w:r w:rsidRPr="00C54BA7">
              <w:rPr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>
              <w:rPr>
                <w:color w:val="000000"/>
              </w:rPr>
              <w:t>«Мое</w:t>
            </w:r>
            <w:r w:rsidRPr="00C54BA7">
              <w:rPr>
                <w:color w:val="000000"/>
              </w:rPr>
              <w:t xml:space="preserve">        </w:t>
            </w:r>
          </w:p>
          <w:p w:rsidR="00CF70FA" w:rsidRPr="00C54BA7" w:rsidRDefault="00CF70FA" w:rsidP="00301B27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54BA7">
              <w:rPr>
                <w:color w:val="000000"/>
              </w:rPr>
              <w:t>одно</w:t>
            </w:r>
            <w:r>
              <w:rPr>
                <w:color w:val="000000"/>
              </w:rPr>
              <w:t>е село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Сюжетно-ролевая игра      </w:t>
            </w:r>
          </w:p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«Строим дом»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Строительные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rPr>
                <w:b/>
                <w:i/>
                <w:color w:val="000000"/>
              </w:rPr>
            </w:pPr>
            <w:r w:rsidRPr="00411A63">
              <w:t>Дыбина О. В. Соломенникова О. А.</w:t>
            </w:r>
            <w:r>
              <w:t xml:space="preserve">  </w:t>
            </w:r>
          </w:p>
        </w:tc>
      </w:tr>
      <w:tr w:rsidR="00CF70FA" w:rsidRPr="00C54BA7" w:rsidTr="00744BA7">
        <w:trPr>
          <w:gridAfter w:val="1"/>
          <w:wAfter w:w="251" w:type="dxa"/>
          <w:trHeight w:val="1264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Цветы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 апреля- 03 мая</w:t>
            </w:r>
          </w:p>
          <w:p w:rsidR="00CF70FA" w:rsidRPr="00C54BA7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 апреля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rStyle w:val="c2"/>
              </w:rPr>
              <w:t>Закрепить и уточнить представления о признаках весны , о птицах и первоцветах.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color w:val="000000"/>
              </w:rPr>
              <w:t>Посадка цветов на участке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rStyle w:val="c2"/>
              </w:rPr>
              <w:t>Дидактическая игра: «четвертый лишний» (полевые и садовые цветы).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color w:val="000000"/>
              </w:rPr>
              <w:t>Рассматривание альбома «Цветы»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trHeight w:val="201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Наша армия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(06-10 мая)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  мая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9A36D1" w:rsidRDefault="00CF70FA" w:rsidP="009A36D1">
            <w:pPr>
              <w:spacing w:before="100" w:beforeAutospacing="1" w:after="100" w:afterAutospacing="1"/>
            </w:pPr>
            <w:r w:rsidRPr="00B86465">
              <w:t>Формировать</w:t>
            </w:r>
            <w:r>
              <w:t xml:space="preserve"> представление </w:t>
            </w:r>
            <w:r w:rsidRPr="00B86465">
              <w:t xml:space="preserve"> о Российской армии, родах войск и некоторых их  представителях: танкист, лётчик, моряк</w:t>
            </w:r>
            <w:r>
              <w:t xml:space="preserve">. </w:t>
            </w:r>
            <w:r w:rsidRPr="00B86465">
              <w:t>Воспитыв</w:t>
            </w:r>
            <w:r>
              <w:t>ать гордость за свою страну.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B86465" w:rsidRDefault="00CF70FA" w:rsidP="00B86465">
            <w:pPr>
              <w:spacing w:before="100" w:beforeAutospacing="1" w:after="100" w:afterAutospacing="1"/>
            </w:pPr>
            <w:r w:rsidRPr="00B86465">
              <w:t>Подвижная игра «Самолёт».</w:t>
            </w:r>
          </w:p>
          <w:p w:rsidR="00CF70FA" w:rsidRPr="00C54BA7" w:rsidRDefault="00CF70FA" w:rsidP="00301B2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>
              <w:rPr>
                <w:rStyle w:val="c3"/>
              </w:rPr>
              <w:t>Дидактическая игра: «Кто на чём служит»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>
              <w:rPr>
                <w:rStyle w:val="c3"/>
              </w:rPr>
              <w:t>Дидактическая игра: «Один – много»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rPr>
                <w:b/>
                <w:i/>
                <w:color w:val="000000"/>
              </w:rPr>
            </w:pPr>
            <w:r w:rsidRPr="00411A63">
              <w:t>Дыбина О. В. Соломенникова О. А.</w:t>
            </w:r>
            <w:r>
              <w:t xml:space="preserve">  </w:t>
            </w:r>
          </w:p>
        </w:tc>
      </w:tr>
      <w:tr w:rsidR="00CF70FA" w:rsidRPr="00C54BA7" w:rsidTr="00744BA7">
        <w:trPr>
          <w:gridAfter w:val="1"/>
          <w:wAfter w:w="251" w:type="dxa"/>
          <w:trHeight w:val="258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 мире предметов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(13-17 мая)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 мая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Знакомить детей со свойствами дерева,</w:t>
            </w:r>
          </w:p>
          <w:p w:rsidR="00744BA7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со структурой его поверхности. Вызвать желание инсценировать сказку «Теремок».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«Теремок»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Инсценировка сказки     </w:t>
            </w:r>
          </w:p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«Теремок», Игра «Строим терем-теремок»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301B27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Игры с настольным конструктором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trHeight w:val="219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Пожарная безопасность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(20-24 мая)</w:t>
            </w:r>
          </w:p>
          <w:p w:rsidR="00CF70FA" w:rsidRDefault="00CF70F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 мая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B42526" w:rsidRDefault="00CF70FA" w:rsidP="00B42526">
            <w:pPr>
              <w:spacing w:before="100" w:beforeAutospacing="1" w:after="100" w:afterAutospacing="1"/>
            </w:pPr>
            <w:r>
              <w:t>Фо</w:t>
            </w:r>
            <w:r w:rsidRPr="00B42526">
              <w:t>рмировать у детей навык связно отвечать на вопросы воспитателя.</w:t>
            </w:r>
            <w:r>
              <w:t xml:space="preserve"> </w:t>
            </w:r>
            <w:r w:rsidRPr="00B42526">
              <w:t>Развивать у детей представление о пользе и вреде огня</w:t>
            </w:r>
            <w:r>
              <w:t xml:space="preserve">. </w:t>
            </w:r>
            <w:r w:rsidRPr="00B42526">
              <w:t>Сформировать понимание необходимости соблюдения правил пожарной безопасности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rStyle w:val="c2"/>
              </w:rPr>
              <w:t xml:space="preserve"> Чтение сказки С. Маршака «Кошкин дом».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rPr>
                <w:color w:val="000000"/>
              </w:rPr>
            </w:pPr>
            <w:r>
              <w:rPr>
                <w:rStyle w:val="c2"/>
              </w:rPr>
              <w:t>Игра "Что горит, что не горит".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B86465">
            <w:pPr>
              <w:rPr>
                <w:color w:val="000000"/>
              </w:rPr>
            </w:pPr>
            <w:r>
              <w:rPr>
                <w:rStyle w:val="c2"/>
              </w:rPr>
              <w:t xml:space="preserve">Игра"Какой бывает огонь?",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 w:rsidRPr="00411A63">
              <w:t>Дыбина О. В. Соломенникова О. А.</w:t>
            </w:r>
            <w:r>
              <w:t xml:space="preserve">  </w:t>
            </w:r>
          </w:p>
        </w:tc>
      </w:tr>
      <w:tr w:rsidR="00CF70FA" w:rsidRPr="00C54BA7" w:rsidTr="00744BA7">
        <w:trPr>
          <w:jc w:val="center"/>
        </w:trPr>
        <w:tc>
          <w:tcPr>
            <w:tcW w:w="158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0FA" w:rsidRPr="00C54BA7" w:rsidRDefault="00CF70FA" w:rsidP="002E53C1"/>
          <w:p w:rsidR="00CF70FA" w:rsidRDefault="00CF70FA" w:rsidP="00CB30E2"/>
          <w:p w:rsidR="00CF70FA" w:rsidRDefault="00CF70FA" w:rsidP="00F24106">
            <w:pPr>
              <w:ind w:firstLine="540"/>
              <w:jc w:val="center"/>
            </w:pPr>
            <w:r>
              <w:lastRenderedPageBreak/>
              <w:t xml:space="preserve">                                  </w:t>
            </w:r>
          </w:p>
          <w:p w:rsidR="00CF70FA" w:rsidRDefault="00CF70FA" w:rsidP="00F24106">
            <w:pPr>
              <w:ind w:firstLine="540"/>
              <w:jc w:val="center"/>
              <w:rPr>
                <w:b/>
              </w:rPr>
            </w:pPr>
            <w:r>
              <w:t xml:space="preserve">  </w:t>
            </w:r>
            <w:r w:rsidRPr="00831970">
              <w:rPr>
                <w:b/>
              </w:rPr>
              <w:t>ОО «ПОЗНАВАТЕЛЬНОЕ РАЗВИТИЕ»</w:t>
            </w:r>
          </w:p>
          <w:p w:rsidR="00CF70FA" w:rsidRPr="007C2316" w:rsidRDefault="00CF70FA" w:rsidP="00F24106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7C2316">
              <w:rPr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CF70FA" w:rsidRPr="00C54BA7" w:rsidRDefault="00CF70FA" w:rsidP="00F24106">
            <w:r>
              <w:t xml:space="preserve">  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 w:rsidRPr="00C54BA7">
              <w:rPr>
                <w:b/>
                <w:i/>
                <w:color w:val="000000"/>
              </w:rPr>
              <w:lastRenderedPageBreak/>
              <w:t>Тема</w:t>
            </w:r>
          </w:p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</w:t>
            </w:r>
            <w:r w:rsidRPr="00C54BA7">
              <w:rPr>
                <w:b/>
                <w:i/>
                <w:color w:val="000000"/>
              </w:rPr>
              <w:t>ОД</w:t>
            </w:r>
          </w:p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 w:rsidRPr="00C54BA7">
              <w:rPr>
                <w:b/>
                <w:i/>
                <w:color w:val="000000"/>
              </w:rPr>
              <w:t>(количество</w:t>
            </w:r>
          </w:p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 w:rsidRPr="00C54BA7">
              <w:rPr>
                <w:b/>
                <w:i/>
                <w:color w:val="000000"/>
              </w:rPr>
              <w:t>по учебному</w:t>
            </w:r>
          </w:p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 w:rsidRPr="00C54BA7">
              <w:rPr>
                <w:b/>
                <w:i/>
                <w:color w:val="000000"/>
              </w:rPr>
              <w:t>плану)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color w:val="000000"/>
              </w:rPr>
            </w:pPr>
            <w:r w:rsidRPr="00C54BA7">
              <w:rPr>
                <w:b/>
                <w:color w:val="000000"/>
              </w:rPr>
              <w:t>Задачи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color w:val="000000"/>
              </w:rPr>
            </w:pPr>
            <w:r w:rsidRPr="00C54BA7">
              <w:rPr>
                <w:b/>
                <w:color w:val="000000"/>
              </w:rPr>
              <w:t>Совместная  организационная 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color w:val="000000"/>
              </w:rPr>
            </w:pPr>
            <w:r w:rsidRPr="00C54BA7">
              <w:rPr>
                <w:b/>
                <w:color w:val="00000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color w:val="000000"/>
              </w:rPr>
            </w:pPr>
            <w:r w:rsidRPr="00C54BA7">
              <w:rPr>
                <w:b/>
                <w:color w:val="000000"/>
              </w:rPr>
              <w:t>Самостоятельная деятельность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b/>
                <w:color w:val="000000"/>
              </w:rPr>
              <w:t>детей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C022C9">
            <w:pPr>
              <w:rPr>
                <w:b/>
                <w:i/>
                <w:color w:val="000000"/>
              </w:rPr>
            </w:pPr>
          </w:p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</w:t>
            </w:r>
            <w:r w:rsidRPr="00C54BA7">
              <w:rPr>
                <w:b/>
                <w:i/>
                <w:color w:val="000000"/>
              </w:rPr>
              <w:t>римечание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Детский сад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(3</w:t>
            </w:r>
            <w:r w:rsidRPr="00C54BA7">
              <w:rPr>
                <w:b/>
                <w:i/>
                <w:color w:val="000000"/>
              </w:rPr>
              <w:t>-7</w:t>
            </w:r>
            <w:r>
              <w:rPr>
                <w:b/>
                <w:i/>
                <w:color w:val="000000"/>
              </w:rPr>
              <w:t>сентября)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 сентября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Формировать у детей основные компоненты готовности к успешному математическому развитию.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 Фигуры»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Игра « Какие бывают фигуры?»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Игры с геометрическими фигурами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 w:rsidRPr="00C54BA7">
              <w:t>И.А.Помораева, В.А.Позина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Осень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(10-14 сентября)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сентября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Помочь каждому ребёнку почувствовать удовлетворённость процессом обучения, не испытывать неуверенности и страха при выполнении заданий.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«Предметы»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C25D8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 xml:space="preserve">«Собираем урожай овощей» «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Игры с предметами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Игрушки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(17-21 сентября)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 сентября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Закреплять умение различать и называть шар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(шарик) и куб(кубик) независимо от цвета и размера фигур.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 Шар.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Куб.»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Игровое упражнение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 Спрячь куб»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Игры с кубиками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 w:rsidRPr="00C54BA7">
              <w:t>И.А.Помораева, В.А.Позина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Дары осени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24-28 сентября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 сентября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Закреплять умение различать контрастные по величине предметы, используя при этом слова большой, маленький.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 Большой-маленький»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Игровое упражнение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 Построим башенки»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Игры с кубиками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Мои друзья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01-05 октября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 октября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Закреплять умение различать количество предметов.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 Один,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много,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мало»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Игровое упражнение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«Хоровод»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Игры с матрёшками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Дары леса- грибы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(08-12 октября)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 октября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DE3E6A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Познакомить с составлением группы </w:t>
            </w:r>
            <w:r w:rsidR="00DE3E6A">
              <w:rPr>
                <w:color w:val="000000"/>
              </w:rPr>
              <w:t>предметов из отдельных предм.</w:t>
            </w:r>
            <w:r w:rsidRPr="00C54BA7">
              <w:rPr>
                <w:color w:val="000000"/>
              </w:rPr>
              <w:t xml:space="preserve"> и выделения из неё одного предмета.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 Много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один,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ни одного»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Игровое упражнение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 Поможем Петрушке»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Подвижная игра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 Мой весёлый, звонкий мяч»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 w:rsidRPr="00C54BA7">
              <w:t>И.А.Помораева, В.А.Позина</w:t>
            </w:r>
          </w:p>
        </w:tc>
      </w:tr>
      <w:tr w:rsidR="00CF70FA" w:rsidRPr="00C54BA7" w:rsidTr="00744BA7">
        <w:trPr>
          <w:gridAfter w:val="1"/>
          <w:wAfter w:w="251" w:type="dxa"/>
          <w:trHeight w:val="225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Семья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(15-19 октября)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 октября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Упражнять в умении различать пространственные направления от себя и обозначать их словами: впереди-сзади, слева-справа.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«Большой-маленький»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Игра «Подбери большие и маленькие предметы»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60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Игра «Кто в семье главный</w:t>
            </w:r>
            <w:r w:rsidRPr="00C54BA7">
              <w:rPr>
                <w:color w:val="000000"/>
              </w:rPr>
              <w:t>?»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trHeight w:val="1155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Птицы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(22-26 октября)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 октября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DE3E6A">
            <w:pPr>
              <w:rPr>
                <w:color w:val="000000"/>
              </w:rPr>
            </w:pPr>
            <w:r w:rsidRPr="00C54BA7">
              <w:rPr>
                <w:color w:val="000000"/>
              </w:rPr>
              <w:t>Продолжать формировать умение составлять группу предметов из отдельных предметов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 Сколько?»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Игровая ситуация</w:t>
            </w:r>
          </w:p>
          <w:p w:rsidR="00CF70FA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 Подарки от куклы Маши»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Игры с уточками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Домашние животные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(29 октября- 02 ноября) 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 октября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Совершенствовать умение составлять группу предметов из отдельных предметов.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 один,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много,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ни одного»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Игровая ситуация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Назови, кто</w:t>
            </w:r>
            <w:r w:rsidRPr="00C54BA7">
              <w:rPr>
                <w:color w:val="000000"/>
              </w:rPr>
              <w:t xml:space="preserve"> это?»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Игра «Чудесный мешочек»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 w:rsidRPr="00C54BA7">
              <w:t>И.А.Помораева, В.А.Позина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Будем вежливы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(06-09 ноября)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 ноября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Учить сравнивать два предмета по длине и обозначать результат сравнения словами.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 длинный-короткий»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Игровая ситуация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«Мы-весёлые ребята»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Подвижная игра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 Догони мяч»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 мире предметов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(12-16 ноября)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 ноября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Продолжать учить находить один и много предметов в специально созданной обстановке.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«круг,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квадрат»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Игровая ситуация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«почтальон принёс посылку»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Игровое упражнение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«Покажи и прокати»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 w:rsidRPr="00C54BA7">
              <w:t>И.А.Помораева, В.А.Позина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Дорожная безопасность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(19-23 ноября)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 ноября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Закреплять умение находить один и много предметов, различать и называть круг и квадрат.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«Круг,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Квадрат»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Дидактическая игра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«Почини поезд»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Игра «Найди свой домик»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Рыбы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(26-30 ноября)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 ноября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Совершенствовать умения сравнивать два предмета по длине.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«Длинный-короткий,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одинаковые по длине»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Игра «Сравни по длине»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Игра   « Разноцветные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клубочки»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 w:rsidRPr="00C54BA7">
              <w:t>И.А.Помораева, В.А.Позина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Зима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(03-07 декабря)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 декабря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Продолжать совершенствовать умение находить один и много предметов в окружающей обстановке.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«длинный-короткий, длиннее-короче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Игра «Расставь карандаши»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Подвижная игра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«Найди свой домик»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Зимние развлечения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(10-14 декабря)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11 декабря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lastRenderedPageBreak/>
              <w:t>Учить сравнивать две равные группы предметов способом наложения.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«По много,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поровну»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Игровое упражнение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«Найдём потерявшуюся варежку»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Рассматривание снеговиков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 w:rsidRPr="00C54BA7">
              <w:t>И.А.Помораева, В.А.Позина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Дикие животные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(17-21 декабря)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 декабря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Продолжать учить сравнивать две равные группы предметов способом наложения.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«Столько- сколько»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Игровая ситуация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«Соберём куклу на прогулку»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Подвижная игра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«Птички в гнёздышках»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Новый год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(24-29 декабря)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 декабря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Учить сравнивать два предмета, контрастных по ширине, используя приёмы наложения и приложения; обозначать результаты сравнения словами широкий-узкий, шире-уже.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«Широкий-узкий.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Столько-сколько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Подвижная игра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«Козлята и волк»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Игровое упражнение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 Угостим козлят»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 w:rsidRPr="00C54BA7">
              <w:t>И.А.Помораева, В.А.Позина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Профессии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(09-18 января)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 января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Познакомить с треугольником: учить различать и называть фигуру.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«Треу-гольник»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Игровое упражнение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«Найди такую же»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Игровое упражнение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«Перепрыгнем через ледяную дорожку»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 января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Учить различать фигуру по углам.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Повторение           «Треугольник»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Игра «Найди свой домик»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Игры с плоскостными фигурами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 w:rsidRPr="00C54BA7">
              <w:t>И.А.Помораева, В.А.Позина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Транспорт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(21-25 января)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 января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Продолжать знакомить с треугольником, учить называть и сравнивать его с квадратом.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«Треугольник.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Квадрат.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Игра «Разложи правильно»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Дидактическая игра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 Найди свой домик»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Откуда хлеб пришел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(28 января- 01 февраля)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 января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Продолжать учить сравнивать две равные группы предметов способом приложения, различать и называть геометрические фигуры(круг, квадрат, треугольник)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«Круг.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Квадрат.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Треугольник»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Игровое упражнение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«Игрушки для ёлочки»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Игровое упражнение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«Украсим ёлочку»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 w:rsidRPr="00C54BA7">
              <w:t>И.А.Помораева, В.А.Позина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Деревья, лес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(04-08 февраля)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 февраля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Познакомить с приёмами сравнения двух предметов по высоте, понимать слова высокий-низкий, выше-ниже.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 Высокий-низкий»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Игровая ситуация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«Построим заборчик вокруг ёлочки»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Игровое упражнение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«Покормим воробышков»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Труд повара, посуда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(11-15 февраля)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 февраля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lastRenderedPageBreak/>
              <w:t xml:space="preserve">Продолжать учить сравнивать два предмета по высоте, </w:t>
            </w:r>
            <w:r w:rsidRPr="00C54BA7">
              <w:rPr>
                <w:color w:val="000000"/>
              </w:rPr>
              <w:lastRenderedPageBreak/>
              <w:t>обозначать результаты сравнения словами высокий-низкий,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выше-ниже.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lastRenderedPageBreak/>
              <w:t>«Высокий-низкий»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Игровое упражнение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«Построим дом»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Подвижная игра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 xml:space="preserve">«Поставь </w:t>
            </w:r>
            <w:r w:rsidRPr="00C54BA7">
              <w:rPr>
                <w:color w:val="000000"/>
              </w:rPr>
              <w:lastRenderedPageBreak/>
              <w:t>машину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гараж»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 w:rsidRPr="00C54BA7">
              <w:lastRenderedPageBreak/>
              <w:t>И.А.Помораева, В.А.Позина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Я и папа 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(18-22 февраля)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 февраля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Учить сравнивать две неравные группы предметов способом наложения, обозначать результаты сравнения словами больше-меньше,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столько-сколько.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«Больше-меньше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C25D8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Игровое упражнение</w:t>
            </w:r>
          </w:p>
          <w:p w:rsidR="00CF70FA" w:rsidRPr="00C54BA7" w:rsidRDefault="00CF70FA" w:rsidP="00C25D8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«Автомобили и гаражи»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Рисование танка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Дома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(25 февраля- 01 марта)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26 февраля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Продолжать учить сравнивать две неравные группы предметов способами наложения и приложения.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«Больше-меньше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поровну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C25D8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 xml:space="preserve">Игра «Угостим мишку конфеткой» </w:t>
            </w:r>
          </w:p>
          <w:p w:rsidR="00CF70FA" w:rsidRPr="00C54BA7" w:rsidRDefault="00CF70FA" w:rsidP="00C25D81">
            <w:pPr>
              <w:jc w:val="center"/>
              <w:rPr>
                <w:color w:val="00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Подвижная игра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«Найди такую же фигуру»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 w:rsidRPr="00C54BA7">
              <w:t>И.А.Помораева, В.А.Позина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Я и мама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(04-07 марта)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 марта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Совершенствовать умение сравнивать две равные и неравные группы предметов.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«Поровну, столько, сколько, больше, меньше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C25D8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Игровое упражнение</w:t>
            </w:r>
          </w:p>
          <w:p w:rsidR="00CF70FA" w:rsidRPr="00C54BA7" w:rsidRDefault="00CF70FA" w:rsidP="00C25D8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«поможем собрать пирамидку»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Сюжетно-ролевая игра «Строители»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Наша планета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(11-15 марта)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 марта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Упражнять в сравнении двух групп предметов способами наложения и приложения.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«День,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ночь»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Игровая ситуация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«Строим домик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Подвижная игра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«День-ночь»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 w:rsidRPr="00C54BA7">
              <w:t>И.А.Помораева, В.А.Позина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Сказки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(18-22 марта)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 марта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Закреплять способы сравнения двух предметов по длине и ширине.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«Длина,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Ширина»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Игровое упражнение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«Закрой двери домика»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Подвижная игра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«Поросята и волк»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Пресмыкающиеся, земноводные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(25-29 марта)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26 марта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Учить воспроизводить заданное количество предметов и звуков по образцу.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«Круг,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квадрат,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треугольник»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Игровая ситуация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«В гостях у Маши и Даши»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Игра «Найди пару»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 w:rsidRPr="00C54BA7">
              <w:t>И.А.Помораева, В.А.Позина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Весна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(01-05 апреля)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 апреля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Упражнять в умении различать пространственные направления от себя и обозначать их словами: впереди-сзади, слева-справа.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«Большой-маленький»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Игра «Подбери большие и маленькие предметы»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Игра «Где звенит погремушка?»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Профессия- почтальон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(08-12 апреля)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 апреля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Учить различать одно и много движений и обозначать их количество словами один, много.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«Один,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много»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Игровая ситуация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«Мы играем»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Игры с шариками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 w:rsidRPr="00C54BA7">
              <w:t>И.А.Помораева, В.А.Позина</w:t>
            </w: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Насекомые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( 15-19 апреля)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 апреля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Закреплять умение различать и называть части суток; утро, вечер.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«Утро-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вечер»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Игра « Когда это бывает?»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Игра «Найди свой цветок»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Наше село</w:t>
            </w:r>
          </w:p>
          <w:p w:rsidR="00CF70FA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(22-26 апреля)</w:t>
            </w:r>
          </w:p>
          <w:p w:rsidR="00CF70FA" w:rsidRPr="00C54BA7" w:rsidRDefault="00CF70FA" w:rsidP="005F40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 апреля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Учить определять пространственное расположение предметов,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Используя предлоги-на, под, в и т.д.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«Столь-ко-сколько,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больше-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меньше,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предлоги: на, под, 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Игровое упражнение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«Поможем кукле»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Игры с куклами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 w:rsidRPr="00C54BA7">
              <w:t>И.А.Помораева, В.А.Позина</w:t>
            </w:r>
          </w:p>
        </w:tc>
      </w:tr>
      <w:tr w:rsidR="00CF70FA" w:rsidRPr="00C54BA7" w:rsidTr="00744BA7">
        <w:trPr>
          <w:gridAfter w:val="1"/>
          <w:wAfter w:w="251" w:type="dxa"/>
          <w:trHeight w:val="1365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25D81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Цветы</w:t>
            </w:r>
          </w:p>
          <w:p w:rsidR="00CF70FA" w:rsidRDefault="00CF70FA" w:rsidP="00C25D81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 апреля- 03 мая</w:t>
            </w:r>
          </w:p>
          <w:p w:rsidR="00CF70FA" w:rsidRPr="00C54BA7" w:rsidRDefault="00CF70FA" w:rsidP="00C25D81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 апреля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Совершенствовать умение различать и называть геометрические фигуры: круг, квадрат,треугольник, шар, куб.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«Геометричес-кие фигуры»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Игра «Найди лишнюю фигуру»,</w:t>
            </w:r>
          </w:p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 Построим фигуру»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Игра «Чудесный мешочек»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trHeight w:val="705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25D81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Наша армия</w:t>
            </w:r>
          </w:p>
          <w:p w:rsidR="00CF70FA" w:rsidRDefault="00CF70FA" w:rsidP="00C25D81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(06-10 мая)</w:t>
            </w:r>
          </w:p>
          <w:p w:rsidR="00CF70FA" w:rsidRDefault="00CF70FA" w:rsidP="00C25D81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 мая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4C502E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Учить сравнивать две равные группы предметов способом наложения.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4C502E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«По много,</w:t>
            </w:r>
          </w:p>
          <w:p w:rsidR="00CF70FA" w:rsidRPr="00C54BA7" w:rsidRDefault="00CF70FA" w:rsidP="004C502E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поровну»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4C502E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Игровое упражнение</w:t>
            </w:r>
          </w:p>
          <w:p w:rsidR="00CF70FA" w:rsidRPr="00C54BA7" w:rsidRDefault="00CF70FA" w:rsidP="004C5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«Найдём потерявшуюся машину 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4C5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Рассматривание военных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  <w:r w:rsidRPr="00C54BA7">
              <w:t>И.А.Помораева, В.А.Позина</w:t>
            </w:r>
          </w:p>
        </w:tc>
      </w:tr>
      <w:tr w:rsidR="00CF70FA" w:rsidRPr="00C54BA7" w:rsidTr="00744BA7">
        <w:trPr>
          <w:gridAfter w:val="1"/>
          <w:wAfter w:w="251" w:type="dxa"/>
          <w:trHeight w:val="945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25D81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 мире предметов</w:t>
            </w:r>
          </w:p>
          <w:p w:rsidR="00CF70FA" w:rsidRDefault="00CF70FA" w:rsidP="00C25D81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(13-17 мая)</w:t>
            </w:r>
          </w:p>
          <w:p w:rsidR="00CF70FA" w:rsidRDefault="00CF70FA" w:rsidP="00C25D81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 мая</w:t>
            </w:r>
          </w:p>
          <w:p w:rsidR="00CF70FA" w:rsidRDefault="00CF70FA" w:rsidP="00C25D81">
            <w:pPr>
              <w:rPr>
                <w:b/>
                <w:i/>
                <w:color w:val="00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4C502E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Продолжать учить сравнивать две равные группы предметов способом наложения.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4C502E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«Столько- сколько»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4C502E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Игровая ситуация</w:t>
            </w:r>
          </w:p>
          <w:p w:rsidR="00CF70FA" w:rsidRPr="00C54BA7" w:rsidRDefault="00CF70FA" w:rsidP="004C502E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«Соберём куклу на прогулку»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4C502E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Подвижная игра</w:t>
            </w:r>
          </w:p>
          <w:p w:rsidR="00CF70FA" w:rsidRPr="00C54BA7" w:rsidRDefault="00CF70FA" w:rsidP="004C5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«Птички на ветке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2E53C1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F70FA" w:rsidRPr="00C54BA7" w:rsidTr="00744BA7">
        <w:trPr>
          <w:gridAfter w:val="1"/>
          <w:wAfter w:w="251" w:type="dxa"/>
          <w:trHeight w:val="144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Default="00CF70FA" w:rsidP="00C25D81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Пожарная безопасность</w:t>
            </w:r>
          </w:p>
          <w:p w:rsidR="00CF70FA" w:rsidRDefault="00CF70FA" w:rsidP="00C25D81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(20-24 мая)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4C5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Повторение, закрепление пройденного материала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4C502E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«Поровну, столько, сколько, больше, меньше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4C502E">
            <w:pPr>
              <w:jc w:val="center"/>
              <w:rPr>
                <w:color w:val="000000"/>
              </w:rPr>
            </w:pPr>
            <w:r w:rsidRPr="00C54BA7">
              <w:rPr>
                <w:color w:val="000000"/>
              </w:rPr>
              <w:t>Игровое упражнение</w:t>
            </w:r>
          </w:p>
          <w:p w:rsidR="00CF70FA" w:rsidRPr="00C54BA7" w:rsidRDefault="00CF70FA" w:rsidP="004C5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«Поможем дяде Феде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4C5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Сюжетно-ролевая игра «Горит Кошкин дом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FA" w:rsidRPr="00C54BA7" w:rsidRDefault="00CF70FA" w:rsidP="004C502E">
            <w:pPr>
              <w:jc w:val="center"/>
              <w:rPr>
                <w:color w:val="000000"/>
              </w:rPr>
            </w:pPr>
            <w:r w:rsidRPr="00C54BA7">
              <w:t>И.А.Помораева, В.А.Позина</w:t>
            </w:r>
          </w:p>
        </w:tc>
      </w:tr>
    </w:tbl>
    <w:p w:rsidR="00F32F8E" w:rsidRDefault="00F32F8E" w:rsidP="00C438BD">
      <w:pPr>
        <w:rPr>
          <w:b/>
          <w:i/>
          <w:sz w:val="28"/>
          <w:szCs w:val="28"/>
        </w:rPr>
      </w:pPr>
    </w:p>
    <w:p w:rsidR="00CB30E2" w:rsidRDefault="00CB30E2" w:rsidP="00C438BD">
      <w:pPr>
        <w:rPr>
          <w:b/>
          <w:i/>
          <w:sz w:val="28"/>
          <w:szCs w:val="28"/>
        </w:rPr>
      </w:pPr>
    </w:p>
    <w:p w:rsidR="00CB30E2" w:rsidRDefault="00CB30E2" w:rsidP="004C502E">
      <w:pPr>
        <w:jc w:val="center"/>
        <w:rPr>
          <w:b/>
          <w:i/>
          <w:sz w:val="28"/>
          <w:szCs w:val="28"/>
        </w:rPr>
      </w:pPr>
    </w:p>
    <w:p w:rsidR="00301B27" w:rsidRDefault="00301B27" w:rsidP="004C502E">
      <w:pPr>
        <w:jc w:val="center"/>
        <w:rPr>
          <w:b/>
          <w:i/>
          <w:sz w:val="28"/>
          <w:szCs w:val="28"/>
        </w:rPr>
      </w:pPr>
    </w:p>
    <w:p w:rsidR="00301B27" w:rsidRDefault="00301B27" w:rsidP="004C502E">
      <w:pPr>
        <w:jc w:val="center"/>
        <w:rPr>
          <w:b/>
          <w:i/>
          <w:sz w:val="28"/>
          <w:szCs w:val="28"/>
        </w:rPr>
      </w:pPr>
    </w:p>
    <w:p w:rsidR="00301B27" w:rsidRDefault="00301B27" w:rsidP="004C502E">
      <w:pPr>
        <w:jc w:val="center"/>
        <w:rPr>
          <w:b/>
          <w:i/>
          <w:sz w:val="28"/>
          <w:szCs w:val="28"/>
        </w:rPr>
      </w:pPr>
    </w:p>
    <w:p w:rsidR="00301B27" w:rsidRDefault="00301B27" w:rsidP="00A735EA">
      <w:pPr>
        <w:rPr>
          <w:b/>
          <w:i/>
          <w:sz w:val="28"/>
          <w:szCs w:val="28"/>
        </w:rPr>
      </w:pPr>
    </w:p>
    <w:p w:rsidR="00A735EA" w:rsidRDefault="00A735EA" w:rsidP="00A735EA">
      <w:pPr>
        <w:rPr>
          <w:b/>
          <w:i/>
          <w:sz w:val="28"/>
          <w:szCs w:val="28"/>
        </w:rPr>
      </w:pPr>
    </w:p>
    <w:p w:rsidR="00A735EA" w:rsidRDefault="00A735EA" w:rsidP="00A735EA">
      <w:pPr>
        <w:rPr>
          <w:b/>
          <w:i/>
          <w:sz w:val="28"/>
          <w:szCs w:val="28"/>
        </w:rPr>
      </w:pPr>
    </w:p>
    <w:p w:rsidR="00301B27" w:rsidRDefault="00301B27" w:rsidP="004C502E">
      <w:pPr>
        <w:jc w:val="center"/>
        <w:rPr>
          <w:b/>
          <w:i/>
          <w:sz w:val="28"/>
          <w:szCs w:val="28"/>
        </w:rPr>
      </w:pPr>
    </w:p>
    <w:p w:rsidR="00C54BA7" w:rsidRPr="004C502E" w:rsidRDefault="00C54BA7" w:rsidP="004C502E">
      <w:pPr>
        <w:jc w:val="center"/>
        <w:rPr>
          <w:b/>
          <w:i/>
          <w:sz w:val="28"/>
          <w:szCs w:val="28"/>
        </w:rPr>
      </w:pPr>
      <w:r w:rsidRPr="004C502E">
        <w:rPr>
          <w:b/>
          <w:i/>
          <w:sz w:val="28"/>
          <w:szCs w:val="28"/>
        </w:rPr>
        <w:t>«Художественно-эстетическое развит</w:t>
      </w:r>
      <w:r w:rsidR="004C502E" w:rsidRPr="004C502E">
        <w:rPr>
          <w:b/>
          <w:i/>
          <w:sz w:val="28"/>
          <w:szCs w:val="28"/>
        </w:rPr>
        <w:t>ие. Рисование.</w:t>
      </w:r>
    </w:p>
    <w:p w:rsidR="00C54BA7" w:rsidRPr="00C54BA7" w:rsidRDefault="00C54BA7" w:rsidP="00C54BA7">
      <w:pPr>
        <w:rPr>
          <w:b/>
        </w:rPr>
      </w:pPr>
    </w:p>
    <w:tbl>
      <w:tblPr>
        <w:tblW w:w="15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4"/>
        <w:gridCol w:w="3497"/>
        <w:gridCol w:w="2693"/>
        <w:gridCol w:w="2835"/>
        <w:gridCol w:w="2336"/>
        <w:gridCol w:w="1643"/>
      </w:tblGrid>
      <w:tr w:rsidR="00C25D81" w:rsidRPr="00C54BA7" w:rsidTr="00DE3E6A">
        <w:trPr>
          <w:jc w:val="center"/>
        </w:trPr>
        <w:tc>
          <w:tcPr>
            <w:tcW w:w="2214" w:type="dxa"/>
          </w:tcPr>
          <w:p w:rsidR="00C25D81" w:rsidRPr="00C54BA7" w:rsidRDefault="00C25D81" w:rsidP="002E53C1">
            <w:pPr>
              <w:jc w:val="center"/>
              <w:rPr>
                <w:b/>
              </w:rPr>
            </w:pPr>
            <w:r w:rsidRPr="00C54BA7">
              <w:rPr>
                <w:b/>
              </w:rPr>
              <w:t>Тема</w:t>
            </w:r>
          </w:p>
          <w:p w:rsidR="00C25D81" w:rsidRPr="00C54BA7" w:rsidRDefault="00C25D81" w:rsidP="002E53C1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C54BA7">
              <w:rPr>
                <w:b/>
              </w:rPr>
              <w:t>ОД</w:t>
            </w:r>
          </w:p>
          <w:p w:rsidR="00C25D81" w:rsidRDefault="00C25D81" w:rsidP="002E53C1">
            <w:pPr>
              <w:jc w:val="center"/>
              <w:rPr>
                <w:b/>
              </w:rPr>
            </w:pPr>
            <w:r w:rsidRPr="00C54BA7">
              <w:rPr>
                <w:b/>
              </w:rPr>
              <w:t>(кол-во по учебному плану)</w:t>
            </w:r>
          </w:p>
          <w:p w:rsidR="00C25D81" w:rsidRPr="00C54BA7" w:rsidRDefault="00C25D81" w:rsidP="002E53C1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3497" w:type="dxa"/>
          </w:tcPr>
          <w:p w:rsidR="00C25D81" w:rsidRPr="00C54BA7" w:rsidRDefault="00C25D81" w:rsidP="002E53C1">
            <w:pPr>
              <w:jc w:val="center"/>
              <w:rPr>
                <w:b/>
              </w:rPr>
            </w:pPr>
            <w:r w:rsidRPr="00C54BA7">
              <w:rPr>
                <w:b/>
              </w:rPr>
              <w:t>Задачи</w:t>
            </w:r>
          </w:p>
        </w:tc>
        <w:tc>
          <w:tcPr>
            <w:tcW w:w="2693" w:type="dxa"/>
          </w:tcPr>
          <w:p w:rsidR="00C25D81" w:rsidRPr="00C54BA7" w:rsidRDefault="00C25D81" w:rsidP="002E53C1">
            <w:pPr>
              <w:jc w:val="center"/>
              <w:rPr>
                <w:b/>
              </w:rPr>
            </w:pPr>
            <w:r w:rsidRPr="00C54BA7">
              <w:rPr>
                <w:b/>
              </w:rPr>
              <w:t>Совместная организационная деятельность</w:t>
            </w:r>
          </w:p>
        </w:tc>
        <w:tc>
          <w:tcPr>
            <w:tcW w:w="2835" w:type="dxa"/>
          </w:tcPr>
          <w:p w:rsidR="00C25D81" w:rsidRPr="00C54BA7" w:rsidRDefault="00C25D81" w:rsidP="002E53C1">
            <w:pPr>
              <w:jc w:val="center"/>
              <w:rPr>
                <w:b/>
              </w:rPr>
            </w:pPr>
            <w:r w:rsidRPr="00C54BA7">
              <w:rPr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336" w:type="dxa"/>
          </w:tcPr>
          <w:p w:rsidR="00C25D81" w:rsidRPr="00C54BA7" w:rsidRDefault="00C25D81" w:rsidP="002E53C1">
            <w:pPr>
              <w:jc w:val="center"/>
              <w:rPr>
                <w:b/>
              </w:rPr>
            </w:pPr>
            <w:r w:rsidRPr="00C54BA7">
              <w:rPr>
                <w:b/>
              </w:rPr>
              <w:t>Самостоятельная деятельность детей</w:t>
            </w:r>
          </w:p>
        </w:tc>
        <w:tc>
          <w:tcPr>
            <w:tcW w:w="1643" w:type="dxa"/>
          </w:tcPr>
          <w:p w:rsidR="00C25D81" w:rsidRPr="00C54BA7" w:rsidRDefault="00C25D81" w:rsidP="002E53C1">
            <w:pPr>
              <w:jc w:val="center"/>
              <w:rPr>
                <w:b/>
              </w:rPr>
            </w:pPr>
            <w:r w:rsidRPr="00C54BA7">
              <w:rPr>
                <w:b/>
              </w:rPr>
              <w:t>Примечание.</w:t>
            </w:r>
          </w:p>
        </w:tc>
      </w:tr>
      <w:tr w:rsidR="00C25D81" w:rsidRPr="00C54BA7" w:rsidTr="00DE3E6A">
        <w:trPr>
          <w:jc w:val="center"/>
        </w:trPr>
        <w:tc>
          <w:tcPr>
            <w:tcW w:w="2214" w:type="dxa"/>
          </w:tcPr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Детский сад</w:t>
            </w:r>
          </w:p>
          <w:p w:rsidR="00C25D81" w:rsidRPr="00C54BA7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(3</w:t>
            </w:r>
            <w:r w:rsidRPr="00C54BA7">
              <w:rPr>
                <w:b/>
                <w:i/>
                <w:color w:val="000000"/>
              </w:rPr>
              <w:t>-7</w:t>
            </w:r>
            <w:r>
              <w:rPr>
                <w:b/>
                <w:i/>
                <w:color w:val="000000"/>
              </w:rPr>
              <w:t>сентября)</w:t>
            </w:r>
          </w:p>
          <w:p w:rsidR="00C25D81" w:rsidRPr="00C54BA7" w:rsidRDefault="00E41DFF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</w:t>
            </w:r>
            <w:r w:rsidR="00C25D81">
              <w:rPr>
                <w:b/>
                <w:i/>
                <w:color w:val="000000"/>
              </w:rPr>
              <w:t xml:space="preserve"> сентября</w:t>
            </w:r>
          </w:p>
        </w:tc>
        <w:tc>
          <w:tcPr>
            <w:tcW w:w="3497" w:type="dxa"/>
          </w:tcPr>
          <w:p w:rsidR="00C25D81" w:rsidRPr="00C54BA7" w:rsidRDefault="00C25D81" w:rsidP="002E53C1">
            <w:pPr>
              <w:jc w:val="center"/>
            </w:pPr>
            <w:r w:rsidRPr="00C54BA7">
              <w:t>Учить правильно держать карандаш, вести им по бумаге, не нажимая на нее слишком.</w:t>
            </w:r>
          </w:p>
        </w:tc>
        <w:tc>
          <w:tcPr>
            <w:tcW w:w="2693" w:type="dxa"/>
          </w:tcPr>
          <w:p w:rsidR="00C25D81" w:rsidRPr="00C54BA7" w:rsidRDefault="00C25D81" w:rsidP="002E53C1">
            <w:pPr>
              <w:jc w:val="center"/>
            </w:pPr>
            <w:r w:rsidRPr="00C54BA7">
              <w:t>Знакомство с карандашом и бумагой.</w:t>
            </w:r>
          </w:p>
        </w:tc>
        <w:tc>
          <w:tcPr>
            <w:tcW w:w="2835" w:type="dxa"/>
          </w:tcPr>
          <w:p w:rsidR="00C25D81" w:rsidRPr="00C54BA7" w:rsidRDefault="00C25D81" w:rsidP="002E53C1">
            <w:pPr>
              <w:jc w:val="center"/>
            </w:pPr>
            <w:r w:rsidRPr="00C54BA7">
              <w:t>Игра «Разноцветные ниточки»</w:t>
            </w:r>
          </w:p>
        </w:tc>
        <w:tc>
          <w:tcPr>
            <w:tcW w:w="2336" w:type="dxa"/>
          </w:tcPr>
          <w:p w:rsidR="00C25D81" w:rsidRPr="00C54BA7" w:rsidRDefault="00C25D81" w:rsidP="002E53C1">
            <w:pPr>
              <w:jc w:val="center"/>
            </w:pPr>
            <w:r w:rsidRPr="00C54BA7">
              <w:t>Рассматривание игрушек</w:t>
            </w:r>
          </w:p>
        </w:tc>
        <w:tc>
          <w:tcPr>
            <w:tcW w:w="1643" w:type="dxa"/>
          </w:tcPr>
          <w:p w:rsidR="00C25D81" w:rsidRPr="00C54BA7" w:rsidRDefault="00E41DFF" w:rsidP="002E53C1">
            <w:pPr>
              <w:jc w:val="center"/>
            </w:pPr>
            <w:r w:rsidRPr="00C54BA7">
              <w:t>Т.С.Комарова</w:t>
            </w:r>
          </w:p>
        </w:tc>
      </w:tr>
      <w:tr w:rsidR="00C25D81" w:rsidRPr="00C54BA7" w:rsidTr="00DE3E6A">
        <w:trPr>
          <w:jc w:val="center"/>
        </w:trPr>
        <w:tc>
          <w:tcPr>
            <w:tcW w:w="2214" w:type="dxa"/>
          </w:tcPr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Осень</w:t>
            </w:r>
          </w:p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(10-14 сентября)</w:t>
            </w:r>
          </w:p>
          <w:p w:rsidR="00C25D81" w:rsidRPr="00C54BA7" w:rsidRDefault="00E41DFF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  <w:r w:rsidR="00C25D81">
              <w:rPr>
                <w:b/>
                <w:i/>
                <w:color w:val="000000"/>
              </w:rPr>
              <w:t xml:space="preserve"> сентября</w:t>
            </w:r>
          </w:p>
        </w:tc>
        <w:tc>
          <w:tcPr>
            <w:tcW w:w="3497" w:type="dxa"/>
          </w:tcPr>
          <w:p w:rsidR="00C25D81" w:rsidRPr="00C54BA7" w:rsidRDefault="00C25D81" w:rsidP="002E53C1">
            <w:pPr>
              <w:jc w:val="center"/>
            </w:pPr>
            <w:r w:rsidRPr="00C54BA7">
              <w:t>Учить детей правильно держать карандаш, рисовать прямые линии сверху вниз, вести линии неотрывно, слитно.</w:t>
            </w:r>
          </w:p>
        </w:tc>
        <w:tc>
          <w:tcPr>
            <w:tcW w:w="2693" w:type="dxa"/>
          </w:tcPr>
          <w:p w:rsidR="00C25D81" w:rsidRPr="00C54BA7" w:rsidRDefault="00C25D81" w:rsidP="002E53C1">
            <w:pPr>
              <w:jc w:val="center"/>
            </w:pPr>
            <w:r w:rsidRPr="00C54BA7">
              <w:t>«Привяжем к шарикам цветные ниточки»</w:t>
            </w:r>
          </w:p>
        </w:tc>
        <w:tc>
          <w:tcPr>
            <w:tcW w:w="2835" w:type="dxa"/>
          </w:tcPr>
          <w:p w:rsidR="00C25D81" w:rsidRPr="00C54BA7" w:rsidRDefault="00C25D81" w:rsidP="002E53C1">
            <w:pPr>
              <w:jc w:val="center"/>
            </w:pPr>
            <w:r w:rsidRPr="00C54BA7">
              <w:t>Игровое упражнение «Надуем шарики»</w:t>
            </w:r>
          </w:p>
        </w:tc>
        <w:tc>
          <w:tcPr>
            <w:tcW w:w="2336" w:type="dxa"/>
          </w:tcPr>
          <w:p w:rsidR="00C25D81" w:rsidRPr="00C54BA7" w:rsidRDefault="00C25D81" w:rsidP="002E53C1">
            <w:pPr>
              <w:jc w:val="center"/>
            </w:pPr>
            <w:r w:rsidRPr="00C54BA7">
              <w:t>Подвижная игра «Пузырь»</w:t>
            </w:r>
          </w:p>
        </w:tc>
        <w:tc>
          <w:tcPr>
            <w:tcW w:w="1643" w:type="dxa"/>
          </w:tcPr>
          <w:p w:rsidR="00C25D81" w:rsidRPr="00C54BA7" w:rsidRDefault="00C25D81" w:rsidP="002E53C1">
            <w:pPr>
              <w:jc w:val="center"/>
            </w:pPr>
          </w:p>
        </w:tc>
      </w:tr>
      <w:tr w:rsidR="00C25D81" w:rsidRPr="00C54BA7" w:rsidTr="00DE3E6A">
        <w:trPr>
          <w:jc w:val="center"/>
        </w:trPr>
        <w:tc>
          <w:tcPr>
            <w:tcW w:w="2214" w:type="dxa"/>
          </w:tcPr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Игрушки</w:t>
            </w:r>
          </w:p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(17-21 сентября)</w:t>
            </w:r>
          </w:p>
          <w:p w:rsidR="00C25D81" w:rsidRPr="00C54BA7" w:rsidRDefault="00E41DFF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</w:t>
            </w:r>
            <w:r w:rsidR="00C25D81">
              <w:rPr>
                <w:b/>
                <w:i/>
                <w:color w:val="000000"/>
              </w:rPr>
              <w:t xml:space="preserve"> сентября</w:t>
            </w:r>
          </w:p>
        </w:tc>
        <w:tc>
          <w:tcPr>
            <w:tcW w:w="3497" w:type="dxa"/>
          </w:tcPr>
          <w:p w:rsidR="00C25D81" w:rsidRPr="00C54BA7" w:rsidRDefault="00C25D81" w:rsidP="002E53C1">
            <w:pPr>
              <w:jc w:val="center"/>
            </w:pPr>
            <w:r w:rsidRPr="00C54BA7">
              <w:t>Учить детей рисовать линии сверху вниз, проводить их прямо, не останавливаясь. Продолжать знакомить с цветами.</w:t>
            </w:r>
          </w:p>
        </w:tc>
        <w:tc>
          <w:tcPr>
            <w:tcW w:w="2693" w:type="dxa"/>
          </w:tcPr>
          <w:p w:rsidR="00C25D81" w:rsidRPr="00C54BA7" w:rsidRDefault="00C25D81" w:rsidP="002E53C1">
            <w:pPr>
              <w:jc w:val="center"/>
            </w:pPr>
            <w:r w:rsidRPr="00C54BA7">
              <w:t>«Красивые лесенки»</w:t>
            </w:r>
          </w:p>
        </w:tc>
        <w:tc>
          <w:tcPr>
            <w:tcW w:w="2835" w:type="dxa"/>
          </w:tcPr>
          <w:p w:rsidR="00C25D81" w:rsidRPr="00C54BA7" w:rsidRDefault="00C25D81" w:rsidP="002E53C1">
            <w:pPr>
              <w:jc w:val="center"/>
            </w:pPr>
            <w:r w:rsidRPr="00C54BA7">
              <w:t>Игра «Строим лесенку»</w:t>
            </w:r>
          </w:p>
        </w:tc>
        <w:tc>
          <w:tcPr>
            <w:tcW w:w="2336" w:type="dxa"/>
          </w:tcPr>
          <w:p w:rsidR="00C25D81" w:rsidRPr="00C54BA7" w:rsidRDefault="00C25D81" w:rsidP="002E53C1">
            <w:pPr>
              <w:jc w:val="center"/>
            </w:pPr>
            <w:r w:rsidRPr="00C54BA7">
              <w:t>Игры со строителем</w:t>
            </w:r>
          </w:p>
        </w:tc>
        <w:tc>
          <w:tcPr>
            <w:tcW w:w="1643" w:type="dxa"/>
          </w:tcPr>
          <w:p w:rsidR="00C25D81" w:rsidRPr="00C54BA7" w:rsidRDefault="00E41DFF" w:rsidP="002E53C1">
            <w:pPr>
              <w:jc w:val="center"/>
            </w:pPr>
            <w:r w:rsidRPr="00C54BA7">
              <w:t>Т.С.Комарова</w:t>
            </w:r>
          </w:p>
        </w:tc>
      </w:tr>
      <w:tr w:rsidR="00C25D81" w:rsidRPr="00C54BA7" w:rsidTr="00DE3E6A">
        <w:trPr>
          <w:jc w:val="center"/>
        </w:trPr>
        <w:tc>
          <w:tcPr>
            <w:tcW w:w="2214" w:type="dxa"/>
          </w:tcPr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Дары осени</w:t>
            </w:r>
          </w:p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24-28 сентября</w:t>
            </w:r>
          </w:p>
          <w:p w:rsidR="00C25D81" w:rsidRPr="00C54BA7" w:rsidRDefault="00E41DFF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</w:t>
            </w:r>
            <w:r w:rsidR="00C25D81">
              <w:rPr>
                <w:b/>
                <w:i/>
                <w:color w:val="000000"/>
              </w:rPr>
              <w:t xml:space="preserve"> сентября</w:t>
            </w:r>
          </w:p>
        </w:tc>
        <w:tc>
          <w:tcPr>
            <w:tcW w:w="3497" w:type="dxa"/>
          </w:tcPr>
          <w:p w:rsidR="00C25D81" w:rsidRPr="00C54BA7" w:rsidRDefault="00C25D81" w:rsidP="002E53C1">
            <w:pPr>
              <w:jc w:val="center"/>
            </w:pPr>
            <w:r w:rsidRPr="00C54BA7">
              <w:t>Учить детей изображать листочки способом прикладывания ворса кисти к бумаге.</w:t>
            </w:r>
          </w:p>
        </w:tc>
        <w:tc>
          <w:tcPr>
            <w:tcW w:w="2693" w:type="dxa"/>
          </w:tcPr>
          <w:p w:rsidR="00C25D81" w:rsidRPr="00C54BA7" w:rsidRDefault="00C25D81" w:rsidP="002E53C1">
            <w:pPr>
              <w:jc w:val="center"/>
            </w:pPr>
            <w:r w:rsidRPr="00C54BA7">
              <w:t>«Разноцветный ковер из листьев»</w:t>
            </w:r>
          </w:p>
        </w:tc>
        <w:tc>
          <w:tcPr>
            <w:tcW w:w="2835" w:type="dxa"/>
          </w:tcPr>
          <w:p w:rsidR="00C25D81" w:rsidRPr="00C54BA7" w:rsidRDefault="00C25D81" w:rsidP="002E53C1">
            <w:pPr>
              <w:jc w:val="center"/>
            </w:pPr>
            <w:r w:rsidRPr="00C54BA7">
              <w:t>Игровое упражнение «Листочек золотой»</w:t>
            </w:r>
          </w:p>
        </w:tc>
        <w:tc>
          <w:tcPr>
            <w:tcW w:w="2336" w:type="dxa"/>
          </w:tcPr>
          <w:p w:rsidR="00C25D81" w:rsidRPr="00C54BA7" w:rsidRDefault="00C25D81" w:rsidP="002E53C1">
            <w:pPr>
              <w:jc w:val="center"/>
            </w:pPr>
            <w:r w:rsidRPr="00C54BA7">
              <w:t>Составление букетов, игры с листьями.</w:t>
            </w:r>
          </w:p>
        </w:tc>
        <w:tc>
          <w:tcPr>
            <w:tcW w:w="1643" w:type="dxa"/>
          </w:tcPr>
          <w:p w:rsidR="00C25D81" w:rsidRPr="00C54BA7" w:rsidRDefault="00C25D81" w:rsidP="002E53C1">
            <w:pPr>
              <w:jc w:val="center"/>
            </w:pPr>
          </w:p>
        </w:tc>
      </w:tr>
      <w:tr w:rsidR="00C25D81" w:rsidRPr="00C54BA7" w:rsidTr="00DE3E6A">
        <w:trPr>
          <w:jc w:val="center"/>
        </w:trPr>
        <w:tc>
          <w:tcPr>
            <w:tcW w:w="2214" w:type="dxa"/>
          </w:tcPr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Мои друзья</w:t>
            </w:r>
          </w:p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01-05 октября</w:t>
            </w:r>
          </w:p>
          <w:p w:rsidR="00C25D81" w:rsidRPr="00C54BA7" w:rsidRDefault="00E41DFF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  <w:r w:rsidR="00C25D81">
              <w:rPr>
                <w:b/>
                <w:i/>
                <w:color w:val="000000"/>
              </w:rPr>
              <w:t xml:space="preserve"> октября</w:t>
            </w:r>
          </w:p>
        </w:tc>
        <w:tc>
          <w:tcPr>
            <w:tcW w:w="3497" w:type="dxa"/>
          </w:tcPr>
          <w:p w:rsidR="00C25D81" w:rsidRPr="00C54BA7" w:rsidRDefault="00C25D81" w:rsidP="002E53C1">
            <w:pPr>
              <w:jc w:val="center"/>
            </w:pPr>
            <w:r w:rsidRPr="00C54BA7">
              <w:t>Закреплять умение рисовать короткие штрихи и линии, держать правильно карандаш.</w:t>
            </w:r>
          </w:p>
        </w:tc>
        <w:tc>
          <w:tcPr>
            <w:tcW w:w="2693" w:type="dxa"/>
          </w:tcPr>
          <w:p w:rsidR="00C25D81" w:rsidRPr="00C54BA7" w:rsidRDefault="00C25D81" w:rsidP="002E53C1">
            <w:pPr>
              <w:jc w:val="center"/>
            </w:pPr>
            <w:r w:rsidRPr="00C54BA7">
              <w:t>«Идет дождь»</w:t>
            </w:r>
          </w:p>
        </w:tc>
        <w:tc>
          <w:tcPr>
            <w:tcW w:w="2835" w:type="dxa"/>
          </w:tcPr>
          <w:p w:rsidR="00C25D81" w:rsidRPr="00C54BA7" w:rsidRDefault="00C25D81" w:rsidP="002E53C1">
            <w:pPr>
              <w:jc w:val="center"/>
            </w:pPr>
            <w:r w:rsidRPr="00C54BA7">
              <w:t>Игровое упражнение «Дождик, дождик, капелька..»</w:t>
            </w:r>
          </w:p>
        </w:tc>
        <w:tc>
          <w:tcPr>
            <w:tcW w:w="2336" w:type="dxa"/>
          </w:tcPr>
          <w:p w:rsidR="00C25D81" w:rsidRPr="00C54BA7" w:rsidRDefault="00C25D81" w:rsidP="00E41DFF">
            <w:pPr>
              <w:jc w:val="center"/>
            </w:pPr>
            <w:r w:rsidRPr="00C54BA7">
              <w:t>Подвижная игра «Солнышко и дождик»</w:t>
            </w:r>
            <w:r w:rsidR="00E41DFF" w:rsidRPr="00C54BA7">
              <w:t xml:space="preserve"> </w:t>
            </w:r>
          </w:p>
        </w:tc>
        <w:tc>
          <w:tcPr>
            <w:tcW w:w="1643" w:type="dxa"/>
          </w:tcPr>
          <w:p w:rsidR="00C25D81" w:rsidRPr="00C54BA7" w:rsidRDefault="00E41DFF" w:rsidP="002E53C1">
            <w:pPr>
              <w:jc w:val="center"/>
            </w:pPr>
            <w:r w:rsidRPr="00C54BA7">
              <w:t>Т.С.Комарова</w:t>
            </w:r>
          </w:p>
        </w:tc>
      </w:tr>
      <w:tr w:rsidR="00C25D81" w:rsidRPr="00C54BA7" w:rsidTr="00DE3E6A">
        <w:trPr>
          <w:jc w:val="center"/>
        </w:trPr>
        <w:tc>
          <w:tcPr>
            <w:tcW w:w="2214" w:type="dxa"/>
          </w:tcPr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Дары леса- грибы</w:t>
            </w:r>
          </w:p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(08-12 октября)</w:t>
            </w:r>
          </w:p>
          <w:p w:rsidR="00C25D81" w:rsidRPr="00C54BA7" w:rsidRDefault="00E41DFF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  <w:r w:rsidR="00C25D81">
              <w:rPr>
                <w:b/>
                <w:i/>
                <w:color w:val="000000"/>
              </w:rPr>
              <w:t xml:space="preserve"> октября</w:t>
            </w:r>
          </w:p>
        </w:tc>
        <w:tc>
          <w:tcPr>
            <w:tcW w:w="3497" w:type="dxa"/>
          </w:tcPr>
          <w:p w:rsidR="00C25D81" w:rsidRPr="00C54BA7" w:rsidRDefault="00C25D81" w:rsidP="002E53C1">
            <w:pPr>
              <w:jc w:val="center"/>
            </w:pPr>
            <w:r w:rsidRPr="00C54BA7">
              <w:t>Учить детей самостоятельно задумывать содержание рисунка.</w:t>
            </w:r>
          </w:p>
        </w:tc>
        <w:tc>
          <w:tcPr>
            <w:tcW w:w="2693" w:type="dxa"/>
          </w:tcPr>
          <w:p w:rsidR="00C25D81" w:rsidRPr="00C54BA7" w:rsidRDefault="00C25D81" w:rsidP="002E53C1">
            <w:pPr>
              <w:jc w:val="center"/>
            </w:pPr>
            <w:r w:rsidRPr="00C54BA7">
              <w:t>Рисование по замыслу</w:t>
            </w:r>
          </w:p>
        </w:tc>
        <w:tc>
          <w:tcPr>
            <w:tcW w:w="2835" w:type="dxa"/>
          </w:tcPr>
          <w:p w:rsidR="00C25D81" w:rsidRPr="00C54BA7" w:rsidRDefault="00C25D81" w:rsidP="002E53C1">
            <w:pPr>
              <w:jc w:val="center"/>
            </w:pPr>
            <w:r w:rsidRPr="00C54BA7">
              <w:t>Игр.упр. «Листочек, лети..»</w:t>
            </w:r>
          </w:p>
        </w:tc>
        <w:tc>
          <w:tcPr>
            <w:tcW w:w="2336" w:type="dxa"/>
          </w:tcPr>
          <w:p w:rsidR="00C25D81" w:rsidRPr="00C54BA7" w:rsidRDefault="00C25D81" w:rsidP="002E53C1">
            <w:pPr>
              <w:jc w:val="center"/>
            </w:pPr>
            <w:r w:rsidRPr="00C54BA7">
              <w:t>Игры с осенними листьями</w:t>
            </w:r>
          </w:p>
        </w:tc>
        <w:tc>
          <w:tcPr>
            <w:tcW w:w="1643" w:type="dxa"/>
          </w:tcPr>
          <w:p w:rsidR="00C25D81" w:rsidRPr="00C54BA7" w:rsidRDefault="00C25D81" w:rsidP="002E53C1">
            <w:pPr>
              <w:jc w:val="center"/>
            </w:pPr>
          </w:p>
        </w:tc>
      </w:tr>
      <w:tr w:rsidR="00C25D81" w:rsidRPr="00C54BA7" w:rsidTr="00DE3E6A">
        <w:trPr>
          <w:jc w:val="center"/>
        </w:trPr>
        <w:tc>
          <w:tcPr>
            <w:tcW w:w="2214" w:type="dxa"/>
          </w:tcPr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Птицы</w:t>
            </w:r>
          </w:p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(22-26 октября)</w:t>
            </w:r>
          </w:p>
          <w:p w:rsidR="00C25D81" w:rsidRDefault="00E41DFF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</w:t>
            </w:r>
            <w:r w:rsidR="00C25D81">
              <w:rPr>
                <w:b/>
                <w:i/>
                <w:color w:val="000000"/>
              </w:rPr>
              <w:t xml:space="preserve"> октября</w:t>
            </w:r>
          </w:p>
          <w:p w:rsidR="00DE3E6A" w:rsidRPr="00C54BA7" w:rsidRDefault="00DE3E6A" w:rsidP="004C502E">
            <w:pPr>
              <w:rPr>
                <w:b/>
                <w:i/>
                <w:color w:val="000000"/>
              </w:rPr>
            </w:pPr>
          </w:p>
        </w:tc>
        <w:tc>
          <w:tcPr>
            <w:tcW w:w="3497" w:type="dxa"/>
          </w:tcPr>
          <w:p w:rsidR="00C25D81" w:rsidRPr="00C54BA7" w:rsidRDefault="004C502E" w:rsidP="002E53C1">
            <w:pPr>
              <w:jc w:val="center"/>
            </w:pPr>
            <w:r>
              <w:t>Учить детей правильно рисовать тело птицы, клюв.</w:t>
            </w:r>
          </w:p>
        </w:tc>
        <w:tc>
          <w:tcPr>
            <w:tcW w:w="2693" w:type="dxa"/>
          </w:tcPr>
          <w:p w:rsidR="00C25D81" w:rsidRPr="00C54BA7" w:rsidRDefault="004C502E" w:rsidP="002E53C1">
            <w:pPr>
              <w:jc w:val="center"/>
            </w:pPr>
            <w:r>
              <w:t>Птичка- синичка</w:t>
            </w:r>
          </w:p>
        </w:tc>
        <w:tc>
          <w:tcPr>
            <w:tcW w:w="2835" w:type="dxa"/>
          </w:tcPr>
          <w:p w:rsidR="00C25D81" w:rsidRPr="00C54BA7" w:rsidRDefault="004C502E" w:rsidP="002E53C1">
            <w:pPr>
              <w:jc w:val="center"/>
            </w:pPr>
            <w:r>
              <w:t>Игра «Птичка на веточке»</w:t>
            </w:r>
          </w:p>
        </w:tc>
        <w:tc>
          <w:tcPr>
            <w:tcW w:w="2336" w:type="dxa"/>
          </w:tcPr>
          <w:p w:rsidR="00C25D81" w:rsidRPr="00C54BA7" w:rsidRDefault="004C502E" w:rsidP="002E53C1">
            <w:pPr>
              <w:jc w:val="center"/>
            </w:pPr>
            <w:r>
              <w:t>Рассматривание альбома птицы Брянской обл.</w:t>
            </w:r>
          </w:p>
        </w:tc>
        <w:tc>
          <w:tcPr>
            <w:tcW w:w="1643" w:type="dxa"/>
          </w:tcPr>
          <w:p w:rsidR="00C25D81" w:rsidRPr="00C54BA7" w:rsidRDefault="00E41DFF" w:rsidP="002E53C1">
            <w:pPr>
              <w:jc w:val="center"/>
            </w:pPr>
            <w:r w:rsidRPr="00C54BA7">
              <w:t>Т.С.Комарова</w:t>
            </w:r>
          </w:p>
        </w:tc>
      </w:tr>
      <w:tr w:rsidR="00C25D81" w:rsidRPr="00C54BA7" w:rsidTr="00DE3E6A">
        <w:trPr>
          <w:jc w:val="center"/>
        </w:trPr>
        <w:tc>
          <w:tcPr>
            <w:tcW w:w="2214" w:type="dxa"/>
          </w:tcPr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Домашние животные</w:t>
            </w:r>
          </w:p>
          <w:p w:rsidR="00C25D81" w:rsidRPr="00C54BA7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(29 октября- 02 ноября) </w:t>
            </w:r>
            <w:r w:rsidR="00E41DFF">
              <w:rPr>
                <w:b/>
                <w:i/>
                <w:color w:val="000000"/>
              </w:rPr>
              <w:t>01 ноября</w:t>
            </w:r>
          </w:p>
        </w:tc>
        <w:tc>
          <w:tcPr>
            <w:tcW w:w="3497" w:type="dxa"/>
          </w:tcPr>
          <w:p w:rsidR="00C25D81" w:rsidRPr="00C54BA7" w:rsidRDefault="00C25D81" w:rsidP="002E53C1">
            <w:pPr>
              <w:jc w:val="center"/>
            </w:pPr>
            <w:r w:rsidRPr="00C54BA7">
              <w:t>Учить детей правильно держать карандаш, передавать в рисунке круглую форму.</w:t>
            </w:r>
          </w:p>
        </w:tc>
        <w:tc>
          <w:tcPr>
            <w:tcW w:w="2693" w:type="dxa"/>
          </w:tcPr>
          <w:p w:rsidR="00C25D81" w:rsidRPr="00C54BA7" w:rsidRDefault="00C25D81" w:rsidP="002E53C1">
            <w:pPr>
              <w:jc w:val="center"/>
            </w:pPr>
            <w:r w:rsidRPr="00C54BA7">
              <w:t>«Колечки»</w:t>
            </w:r>
          </w:p>
        </w:tc>
        <w:tc>
          <w:tcPr>
            <w:tcW w:w="2835" w:type="dxa"/>
          </w:tcPr>
          <w:p w:rsidR="00C25D81" w:rsidRPr="00C54BA7" w:rsidRDefault="00C25D81" w:rsidP="002E53C1">
            <w:pPr>
              <w:jc w:val="center"/>
            </w:pPr>
            <w:r w:rsidRPr="00C54BA7">
              <w:t>Игр.упр. «Собери колечки»</w:t>
            </w:r>
          </w:p>
        </w:tc>
        <w:tc>
          <w:tcPr>
            <w:tcW w:w="2336" w:type="dxa"/>
          </w:tcPr>
          <w:p w:rsidR="00C25D81" w:rsidRPr="00C54BA7" w:rsidRDefault="00C25D81" w:rsidP="002E53C1">
            <w:pPr>
              <w:jc w:val="center"/>
            </w:pPr>
            <w:r w:rsidRPr="00C54BA7">
              <w:t>Пускание мыльных пузырей</w:t>
            </w:r>
          </w:p>
        </w:tc>
        <w:tc>
          <w:tcPr>
            <w:tcW w:w="1643" w:type="dxa"/>
          </w:tcPr>
          <w:p w:rsidR="00C25D81" w:rsidRPr="00C54BA7" w:rsidRDefault="00C25D81" w:rsidP="002E53C1">
            <w:pPr>
              <w:jc w:val="center"/>
            </w:pPr>
          </w:p>
        </w:tc>
      </w:tr>
      <w:tr w:rsidR="00C25D81" w:rsidRPr="00C54BA7" w:rsidTr="00DE3E6A">
        <w:trPr>
          <w:jc w:val="center"/>
        </w:trPr>
        <w:tc>
          <w:tcPr>
            <w:tcW w:w="2214" w:type="dxa"/>
          </w:tcPr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Будем вежливы</w:t>
            </w:r>
          </w:p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(06-09 ноября)</w:t>
            </w:r>
          </w:p>
          <w:p w:rsidR="00C25D81" w:rsidRPr="00C54BA7" w:rsidRDefault="00E41DFF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08 </w:t>
            </w:r>
            <w:r w:rsidR="00C25D81">
              <w:rPr>
                <w:b/>
                <w:i/>
                <w:color w:val="000000"/>
              </w:rPr>
              <w:t>ноября</w:t>
            </w:r>
          </w:p>
        </w:tc>
        <w:tc>
          <w:tcPr>
            <w:tcW w:w="3497" w:type="dxa"/>
          </w:tcPr>
          <w:p w:rsidR="00C25D81" w:rsidRPr="00C54BA7" w:rsidRDefault="00C25D81" w:rsidP="002E53C1">
            <w:pPr>
              <w:jc w:val="center"/>
            </w:pPr>
            <w:r w:rsidRPr="00C54BA7">
              <w:t xml:space="preserve">Закреплять умение рисовать предметы круглой формы разной величины. </w:t>
            </w:r>
          </w:p>
        </w:tc>
        <w:tc>
          <w:tcPr>
            <w:tcW w:w="2693" w:type="dxa"/>
          </w:tcPr>
          <w:p w:rsidR="00C25D81" w:rsidRPr="00C54BA7" w:rsidRDefault="00C25D81" w:rsidP="002E53C1">
            <w:pPr>
              <w:jc w:val="center"/>
            </w:pPr>
            <w:r w:rsidRPr="00C54BA7">
              <w:t>«Раздувайся, пузырь»</w:t>
            </w:r>
          </w:p>
        </w:tc>
        <w:tc>
          <w:tcPr>
            <w:tcW w:w="2835" w:type="dxa"/>
          </w:tcPr>
          <w:p w:rsidR="00C25D81" w:rsidRPr="00C54BA7" w:rsidRDefault="00C25D81" w:rsidP="002E53C1">
            <w:pPr>
              <w:jc w:val="center"/>
            </w:pPr>
            <w:r w:rsidRPr="00C54BA7">
              <w:t>Подвижная игра «Пузырь»</w:t>
            </w:r>
          </w:p>
        </w:tc>
        <w:tc>
          <w:tcPr>
            <w:tcW w:w="2336" w:type="dxa"/>
          </w:tcPr>
          <w:p w:rsidR="00C25D81" w:rsidRPr="00C54BA7" w:rsidRDefault="00C25D81" w:rsidP="002E53C1">
            <w:pPr>
              <w:jc w:val="center"/>
            </w:pPr>
            <w:r w:rsidRPr="00C54BA7">
              <w:t>Дид. игра «Что бывает круглым?»</w:t>
            </w:r>
          </w:p>
        </w:tc>
        <w:tc>
          <w:tcPr>
            <w:tcW w:w="1643" w:type="dxa"/>
          </w:tcPr>
          <w:p w:rsidR="00C25D81" w:rsidRPr="00C54BA7" w:rsidRDefault="00E41DFF" w:rsidP="002E53C1">
            <w:pPr>
              <w:jc w:val="center"/>
            </w:pPr>
            <w:r w:rsidRPr="00C54BA7">
              <w:t>Т.С.Комарова</w:t>
            </w:r>
          </w:p>
        </w:tc>
      </w:tr>
      <w:tr w:rsidR="00C25D81" w:rsidRPr="00C54BA7" w:rsidTr="00DE3E6A">
        <w:trPr>
          <w:jc w:val="center"/>
        </w:trPr>
        <w:tc>
          <w:tcPr>
            <w:tcW w:w="2214" w:type="dxa"/>
          </w:tcPr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 мире предметов</w:t>
            </w:r>
          </w:p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(12-16 ноября)</w:t>
            </w:r>
          </w:p>
          <w:p w:rsidR="00C25D81" w:rsidRPr="00C54BA7" w:rsidRDefault="00E41DFF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15 </w:t>
            </w:r>
            <w:r w:rsidR="00C25D81">
              <w:rPr>
                <w:b/>
                <w:i/>
                <w:color w:val="000000"/>
              </w:rPr>
              <w:t xml:space="preserve"> ноября</w:t>
            </w:r>
          </w:p>
        </w:tc>
        <w:tc>
          <w:tcPr>
            <w:tcW w:w="3497" w:type="dxa"/>
          </w:tcPr>
          <w:p w:rsidR="00C25D81" w:rsidRPr="00C54BA7" w:rsidRDefault="00C25D81" w:rsidP="002E53C1">
            <w:pPr>
              <w:jc w:val="center"/>
            </w:pPr>
            <w:r w:rsidRPr="00C54BA7">
              <w:t>Учить рисовать предметы круглой формы слитными неотрывными движениями кисти.</w:t>
            </w:r>
          </w:p>
        </w:tc>
        <w:tc>
          <w:tcPr>
            <w:tcW w:w="2693" w:type="dxa"/>
          </w:tcPr>
          <w:p w:rsidR="00C25D81" w:rsidRPr="00C54BA7" w:rsidRDefault="00C25D81" w:rsidP="002E53C1">
            <w:pPr>
              <w:jc w:val="center"/>
            </w:pPr>
            <w:r w:rsidRPr="00C54BA7">
              <w:t>«Разноцветные колеса»</w:t>
            </w:r>
          </w:p>
        </w:tc>
        <w:tc>
          <w:tcPr>
            <w:tcW w:w="2835" w:type="dxa"/>
          </w:tcPr>
          <w:p w:rsidR="00C25D81" w:rsidRPr="00C54BA7" w:rsidRDefault="00C25D81" w:rsidP="002E53C1">
            <w:pPr>
              <w:jc w:val="center"/>
            </w:pPr>
            <w:r w:rsidRPr="00C54BA7">
              <w:t>Игр.упр. «Покатилось колесо»</w:t>
            </w:r>
          </w:p>
        </w:tc>
        <w:tc>
          <w:tcPr>
            <w:tcW w:w="2336" w:type="dxa"/>
          </w:tcPr>
          <w:p w:rsidR="00C25D81" w:rsidRPr="00C54BA7" w:rsidRDefault="00C25D81" w:rsidP="002E53C1">
            <w:pPr>
              <w:jc w:val="center"/>
            </w:pPr>
            <w:r w:rsidRPr="00C54BA7">
              <w:t>Игры с обручами, кольцами, колесиками.</w:t>
            </w:r>
          </w:p>
        </w:tc>
        <w:tc>
          <w:tcPr>
            <w:tcW w:w="1643" w:type="dxa"/>
          </w:tcPr>
          <w:p w:rsidR="00C25D81" w:rsidRPr="00C54BA7" w:rsidRDefault="00C25D81" w:rsidP="002E53C1">
            <w:pPr>
              <w:jc w:val="center"/>
            </w:pPr>
          </w:p>
        </w:tc>
      </w:tr>
      <w:tr w:rsidR="00C25D81" w:rsidRPr="00C54BA7" w:rsidTr="00DE3E6A">
        <w:trPr>
          <w:jc w:val="center"/>
        </w:trPr>
        <w:tc>
          <w:tcPr>
            <w:tcW w:w="2214" w:type="dxa"/>
          </w:tcPr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Дорожная безопасность</w:t>
            </w:r>
          </w:p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(19-23 ноября)</w:t>
            </w:r>
          </w:p>
          <w:p w:rsidR="00C25D81" w:rsidRPr="00C54BA7" w:rsidRDefault="00E41DFF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</w:t>
            </w:r>
            <w:r w:rsidR="00C25D81">
              <w:rPr>
                <w:b/>
                <w:i/>
                <w:color w:val="000000"/>
              </w:rPr>
              <w:t xml:space="preserve"> ноября</w:t>
            </w:r>
          </w:p>
        </w:tc>
        <w:tc>
          <w:tcPr>
            <w:tcW w:w="3497" w:type="dxa"/>
          </w:tcPr>
          <w:p w:rsidR="00C25D81" w:rsidRPr="00C54BA7" w:rsidRDefault="00C25D81" w:rsidP="002E53C1">
            <w:pPr>
              <w:jc w:val="center"/>
            </w:pPr>
            <w:r w:rsidRPr="00C54BA7">
              <w:t>Упражнять детей в рисовании предметов круглой формы, развивать самостоятельность.</w:t>
            </w:r>
          </w:p>
        </w:tc>
        <w:tc>
          <w:tcPr>
            <w:tcW w:w="2693" w:type="dxa"/>
          </w:tcPr>
          <w:p w:rsidR="00C25D81" w:rsidRPr="00C54BA7" w:rsidRDefault="00C25D81" w:rsidP="002E53C1">
            <w:pPr>
              <w:jc w:val="center"/>
            </w:pPr>
            <w:r w:rsidRPr="00C54BA7">
              <w:t>«Нарисуй что-то круглое»</w:t>
            </w:r>
          </w:p>
        </w:tc>
        <w:tc>
          <w:tcPr>
            <w:tcW w:w="2835" w:type="dxa"/>
          </w:tcPr>
          <w:p w:rsidR="00C25D81" w:rsidRPr="00C54BA7" w:rsidRDefault="00C25D81" w:rsidP="002E53C1">
            <w:pPr>
              <w:jc w:val="center"/>
            </w:pPr>
            <w:r w:rsidRPr="00C54BA7">
              <w:t>Игра «Что бывает круглым?»</w:t>
            </w:r>
          </w:p>
        </w:tc>
        <w:tc>
          <w:tcPr>
            <w:tcW w:w="2336" w:type="dxa"/>
          </w:tcPr>
          <w:p w:rsidR="00C25D81" w:rsidRPr="00C54BA7" w:rsidRDefault="00C25D81" w:rsidP="002E53C1">
            <w:pPr>
              <w:jc w:val="center"/>
            </w:pPr>
            <w:r w:rsidRPr="00C54BA7">
              <w:t>Наблюдение за солнцем.</w:t>
            </w:r>
          </w:p>
        </w:tc>
        <w:tc>
          <w:tcPr>
            <w:tcW w:w="1643" w:type="dxa"/>
          </w:tcPr>
          <w:p w:rsidR="00C25D81" w:rsidRPr="00C54BA7" w:rsidRDefault="00E41DFF" w:rsidP="002E53C1">
            <w:pPr>
              <w:jc w:val="center"/>
            </w:pPr>
            <w:r w:rsidRPr="00C54BA7">
              <w:t>Т.С.Комарова</w:t>
            </w:r>
          </w:p>
        </w:tc>
      </w:tr>
      <w:tr w:rsidR="00C25D81" w:rsidRPr="00C54BA7" w:rsidTr="00DE3E6A">
        <w:trPr>
          <w:jc w:val="center"/>
        </w:trPr>
        <w:tc>
          <w:tcPr>
            <w:tcW w:w="2214" w:type="dxa"/>
          </w:tcPr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Рыбы</w:t>
            </w:r>
          </w:p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(26-30 ноября)</w:t>
            </w:r>
          </w:p>
          <w:p w:rsidR="00C25D81" w:rsidRPr="00C54BA7" w:rsidRDefault="00E41DFF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29 </w:t>
            </w:r>
            <w:r w:rsidR="00C25D81">
              <w:rPr>
                <w:b/>
                <w:i/>
                <w:color w:val="000000"/>
              </w:rPr>
              <w:t>ноября</w:t>
            </w:r>
          </w:p>
        </w:tc>
        <w:tc>
          <w:tcPr>
            <w:tcW w:w="3497" w:type="dxa"/>
          </w:tcPr>
          <w:p w:rsidR="00C25D81" w:rsidRPr="00C54BA7" w:rsidRDefault="00C25D81" w:rsidP="002E53C1">
            <w:pPr>
              <w:jc w:val="center"/>
            </w:pPr>
            <w:r w:rsidRPr="00C54BA7">
              <w:t>Развивать умение самостоятельно задумывать содержание рисунка, осуществлять свой замысел.</w:t>
            </w:r>
          </w:p>
        </w:tc>
        <w:tc>
          <w:tcPr>
            <w:tcW w:w="2693" w:type="dxa"/>
          </w:tcPr>
          <w:p w:rsidR="00C25D81" w:rsidRPr="00C54BA7" w:rsidRDefault="00C25D81" w:rsidP="002E53C1">
            <w:pPr>
              <w:jc w:val="center"/>
            </w:pPr>
            <w:r w:rsidRPr="00C54BA7">
              <w:t>«Нарисуй, что хочешь красивое»</w:t>
            </w:r>
          </w:p>
        </w:tc>
        <w:tc>
          <w:tcPr>
            <w:tcW w:w="2835" w:type="dxa"/>
          </w:tcPr>
          <w:p w:rsidR="00C25D81" w:rsidRPr="00C54BA7" w:rsidRDefault="00C25D81" w:rsidP="002E53C1">
            <w:pPr>
              <w:jc w:val="center"/>
            </w:pPr>
            <w:r w:rsidRPr="00C54BA7">
              <w:t>Игр.упр. «Предметы вокруг нас»</w:t>
            </w:r>
          </w:p>
        </w:tc>
        <w:tc>
          <w:tcPr>
            <w:tcW w:w="2336" w:type="dxa"/>
          </w:tcPr>
          <w:p w:rsidR="00C25D81" w:rsidRPr="00C54BA7" w:rsidRDefault="00C25D81" w:rsidP="002E53C1">
            <w:pPr>
              <w:jc w:val="center"/>
            </w:pPr>
            <w:r w:rsidRPr="00C54BA7">
              <w:t>Игры с машинами, куклами, конструктором, пирамидками.</w:t>
            </w:r>
          </w:p>
        </w:tc>
        <w:tc>
          <w:tcPr>
            <w:tcW w:w="1643" w:type="dxa"/>
          </w:tcPr>
          <w:p w:rsidR="00C25D81" w:rsidRPr="00C54BA7" w:rsidRDefault="00C25D81" w:rsidP="002E53C1">
            <w:pPr>
              <w:jc w:val="center"/>
            </w:pPr>
          </w:p>
        </w:tc>
      </w:tr>
      <w:tr w:rsidR="00C25D81" w:rsidRPr="00C54BA7" w:rsidTr="00DE3E6A">
        <w:trPr>
          <w:jc w:val="center"/>
        </w:trPr>
        <w:tc>
          <w:tcPr>
            <w:tcW w:w="2214" w:type="dxa"/>
          </w:tcPr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Зима</w:t>
            </w:r>
          </w:p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(03-07 декабря)</w:t>
            </w:r>
          </w:p>
          <w:p w:rsidR="00C25D81" w:rsidRPr="00C54BA7" w:rsidRDefault="00E41DFF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06 </w:t>
            </w:r>
            <w:r w:rsidR="00C25D81">
              <w:rPr>
                <w:b/>
                <w:i/>
                <w:color w:val="000000"/>
              </w:rPr>
              <w:t>декабря</w:t>
            </w:r>
          </w:p>
        </w:tc>
        <w:tc>
          <w:tcPr>
            <w:tcW w:w="3497" w:type="dxa"/>
          </w:tcPr>
          <w:p w:rsidR="00C25D81" w:rsidRPr="00C54BA7" w:rsidRDefault="00C25D81" w:rsidP="002E53C1">
            <w:pPr>
              <w:jc w:val="center"/>
            </w:pPr>
            <w:r w:rsidRPr="00C54BA7">
              <w:t>Учить детей создавать в рисовании образ дерева, рисовать крупно, во весь лист.</w:t>
            </w:r>
          </w:p>
        </w:tc>
        <w:tc>
          <w:tcPr>
            <w:tcW w:w="2693" w:type="dxa"/>
          </w:tcPr>
          <w:p w:rsidR="00C25D81" w:rsidRPr="00C54BA7" w:rsidRDefault="00C25D81" w:rsidP="002E53C1">
            <w:pPr>
              <w:jc w:val="center"/>
            </w:pPr>
            <w:r w:rsidRPr="00C54BA7">
              <w:t>«Деревья на нашем участке»</w:t>
            </w:r>
          </w:p>
        </w:tc>
        <w:tc>
          <w:tcPr>
            <w:tcW w:w="2835" w:type="dxa"/>
          </w:tcPr>
          <w:p w:rsidR="00C25D81" w:rsidRPr="00C54BA7" w:rsidRDefault="00C25D81" w:rsidP="002E53C1">
            <w:pPr>
              <w:jc w:val="center"/>
            </w:pPr>
            <w:r w:rsidRPr="00C54BA7">
              <w:t>Игра «Деревья в лесу»</w:t>
            </w:r>
          </w:p>
        </w:tc>
        <w:tc>
          <w:tcPr>
            <w:tcW w:w="2336" w:type="dxa"/>
          </w:tcPr>
          <w:p w:rsidR="00C25D81" w:rsidRPr="00C54BA7" w:rsidRDefault="00C25D81" w:rsidP="002E53C1">
            <w:pPr>
              <w:jc w:val="center"/>
            </w:pPr>
            <w:r w:rsidRPr="00C54BA7">
              <w:t>Наблюдение на прогулке.</w:t>
            </w:r>
          </w:p>
        </w:tc>
        <w:tc>
          <w:tcPr>
            <w:tcW w:w="1643" w:type="dxa"/>
          </w:tcPr>
          <w:p w:rsidR="00C25D81" w:rsidRPr="00C54BA7" w:rsidRDefault="00C25D81" w:rsidP="002E53C1">
            <w:pPr>
              <w:jc w:val="center"/>
            </w:pPr>
          </w:p>
        </w:tc>
      </w:tr>
      <w:tr w:rsidR="00C25D81" w:rsidRPr="00C54BA7" w:rsidTr="00DE3E6A">
        <w:trPr>
          <w:jc w:val="center"/>
        </w:trPr>
        <w:tc>
          <w:tcPr>
            <w:tcW w:w="2214" w:type="dxa"/>
          </w:tcPr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Зимние развлечения</w:t>
            </w:r>
          </w:p>
          <w:p w:rsidR="00C25D81" w:rsidRDefault="00C25D81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(10-14 декабря)</w:t>
            </w:r>
          </w:p>
          <w:p w:rsidR="00C25D81" w:rsidRPr="00C54BA7" w:rsidRDefault="00E41DFF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13 </w:t>
            </w:r>
            <w:r w:rsidR="00C25D81">
              <w:rPr>
                <w:b/>
                <w:i/>
                <w:color w:val="000000"/>
              </w:rPr>
              <w:t xml:space="preserve"> декабря</w:t>
            </w:r>
          </w:p>
        </w:tc>
        <w:tc>
          <w:tcPr>
            <w:tcW w:w="3497" w:type="dxa"/>
          </w:tcPr>
          <w:p w:rsidR="00C25D81" w:rsidRPr="00C54BA7" w:rsidRDefault="00C25D81" w:rsidP="002E53C1">
            <w:pPr>
              <w:jc w:val="center"/>
            </w:pPr>
            <w:r w:rsidRPr="00C54BA7">
              <w:t>Учить детей рисовать по мотивам сказки «Рукавичка», создавать сказочный образ.</w:t>
            </w:r>
          </w:p>
        </w:tc>
        <w:tc>
          <w:tcPr>
            <w:tcW w:w="2693" w:type="dxa"/>
          </w:tcPr>
          <w:p w:rsidR="00C25D81" w:rsidRPr="00C54BA7" w:rsidRDefault="00C25D81" w:rsidP="002E53C1">
            <w:pPr>
              <w:jc w:val="center"/>
            </w:pPr>
            <w:r w:rsidRPr="00C54BA7">
              <w:t>«Украсим рукавичку-домик»</w:t>
            </w:r>
          </w:p>
        </w:tc>
        <w:tc>
          <w:tcPr>
            <w:tcW w:w="2835" w:type="dxa"/>
          </w:tcPr>
          <w:p w:rsidR="00C25D81" w:rsidRPr="00C54BA7" w:rsidRDefault="00C25D81" w:rsidP="002E53C1">
            <w:pPr>
              <w:jc w:val="center"/>
            </w:pPr>
            <w:r w:rsidRPr="00C54BA7">
              <w:t>Игр.упр. «Кто в рукавичке живет?»</w:t>
            </w:r>
          </w:p>
        </w:tc>
        <w:tc>
          <w:tcPr>
            <w:tcW w:w="2336" w:type="dxa"/>
          </w:tcPr>
          <w:p w:rsidR="00C25D81" w:rsidRPr="00C54BA7" w:rsidRDefault="00C25D81" w:rsidP="002E53C1">
            <w:pPr>
              <w:jc w:val="center"/>
            </w:pPr>
            <w:r w:rsidRPr="00C54BA7">
              <w:t>Чтение белорусской сказки «Рукавичка»</w:t>
            </w:r>
          </w:p>
        </w:tc>
        <w:tc>
          <w:tcPr>
            <w:tcW w:w="1643" w:type="dxa"/>
          </w:tcPr>
          <w:p w:rsidR="00C25D81" w:rsidRPr="00C54BA7" w:rsidRDefault="00E41DFF" w:rsidP="002E53C1">
            <w:pPr>
              <w:jc w:val="center"/>
            </w:pPr>
            <w:r w:rsidRPr="00C54BA7">
              <w:t>Т.С.Комарова</w:t>
            </w:r>
          </w:p>
        </w:tc>
      </w:tr>
      <w:tr w:rsidR="004C502E" w:rsidRPr="00C54BA7" w:rsidTr="00DE3E6A">
        <w:trPr>
          <w:jc w:val="center"/>
        </w:trPr>
        <w:tc>
          <w:tcPr>
            <w:tcW w:w="2214" w:type="dxa"/>
          </w:tcPr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Дикие животные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(17-21 декабря)</w:t>
            </w:r>
          </w:p>
          <w:p w:rsidR="004C502E" w:rsidRPr="00C54BA7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  декабря</w:t>
            </w:r>
          </w:p>
        </w:tc>
        <w:tc>
          <w:tcPr>
            <w:tcW w:w="3497" w:type="dxa"/>
          </w:tcPr>
          <w:p w:rsidR="004C502E" w:rsidRPr="00C54BA7" w:rsidRDefault="004C502E" w:rsidP="002E53C1">
            <w:pPr>
              <w:jc w:val="center"/>
            </w:pPr>
            <w:r w:rsidRPr="00C54BA7">
              <w:t>Учить детей передавать в рисовании образ елочки, состоящей из линий (вертикальных, горизонтальных, наклонных).</w:t>
            </w:r>
          </w:p>
        </w:tc>
        <w:tc>
          <w:tcPr>
            <w:tcW w:w="2693" w:type="dxa"/>
          </w:tcPr>
          <w:p w:rsidR="004C502E" w:rsidRPr="00C54BA7" w:rsidRDefault="004C502E" w:rsidP="004C502E">
            <w:pPr>
              <w:jc w:val="center"/>
            </w:pPr>
            <w:r w:rsidRPr="00C54BA7">
              <w:t>«Зайка»</w:t>
            </w:r>
          </w:p>
        </w:tc>
        <w:tc>
          <w:tcPr>
            <w:tcW w:w="2835" w:type="dxa"/>
          </w:tcPr>
          <w:p w:rsidR="004C502E" w:rsidRPr="00C54BA7" w:rsidRDefault="004C502E" w:rsidP="004C502E">
            <w:pPr>
              <w:jc w:val="center"/>
            </w:pPr>
            <w:r w:rsidRPr="00C54BA7">
              <w:t>Подвижная игра «Зайцы и волки»</w:t>
            </w:r>
          </w:p>
        </w:tc>
        <w:tc>
          <w:tcPr>
            <w:tcW w:w="2336" w:type="dxa"/>
          </w:tcPr>
          <w:p w:rsidR="004C502E" w:rsidRPr="00C54BA7" w:rsidRDefault="004C502E" w:rsidP="004C502E">
            <w:pPr>
              <w:jc w:val="center"/>
            </w:pPr>
            <w:r w:rsidRPr="00C54BA7">
              <w:t>Рассматривание альбома «Дикие животные»</w:t>
            </w:r>
          </w:p>
        </w:tc>
        <w:tc>
          <w:tcPr>
            <w:tcW w:w="1643" w:type="dxa"/>
          </w:tcPr>
          <w:p w:rsidR="004C502E" w:rsidRPr="00C54BA7" w:rsidRDefault="004C502E" w:rsidP="002E53C1">
            <w:pPr>
              <w:jc w:val="center"/>
            </w:pPr>
          </w:p>
        </w:tc>
      </w:tr>
      <w:tr w:rsidR="004C502E" w:rsidRPr="00C54BA7" w:rsidTr="00DE3E6A">
        <w:trPr>
          <w:jc w:val="center"/>
        </w:trPr>
        <w:tc>
          <w:tcPr>
            <w:tcW w:w="2214" w:type="dxa"/>
          </w:tcPr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Новый год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(24-29 декабря)</w:t>
            </w:r>
          </w:p>
          <w:p w:rsidR="004C502E" w:rsidRPr="00C54BA7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 декабря</w:t>
            </w:r>
          </w:p>
        </w:tc>
        <w:tc>
          <w:tcPr>
            <w:tcW w:w="3497" w:type="dxa"/>
          </w:tcPr>
          <w:p w:rsidR="004C502E" w:rsidRPr="00C54BA7" w:rsidRDefault="004C502E" w:rsidP="002E53C1">
            <w:pPr>
              <w:jc w:val="center"/>
            </w:pPr>
            <w:r w:rsidRPr="00C54BA7">
              <w:t>Учить детей передавать в рисунке образ нарядной елочки.</w:t>
            </w:r>
          </w:p>
        </w:tc>
        <w:tc>
          <w:tcPr>
            <w:tcW w:w="2693" w:type="dxa"/>
          </w:tcPr>
          <w:p w:rsidR="004C502E" w:rsidRPr="00C54BA7" w:rsidRDefault="004C502E" w:rsidP="002E53C1">
            <w:pPr>
              <w:jc w:val="center"/>
            </w:pPr>
            <w:r w:rsidRPr="00C54BA7">
              <w:t>«Новогодняя елка с огоньками и шариками»</w:t>
            </w:r>
          </w:p>
        </w:tc>
        <w:tc>
          <w:tcPr>
            <w:tcW w:w="2835" w:type="dxa"/>
          </w:tcPr>
          <w:p w:rsidR="004C502E" w:rsidRPr="00C54BA7" w:rsidRDefault="004C502E" w:rsidP="002E53C1">
            <w:pPr>
              <w:jc w:val="center"/>
            </w:pPr>
            <w:r w:rsidRPr="00C54BA7">
              <w:t>Игр.упр. «Укрась елочку»</w:t>
            </w:r>
          </w:p>
        </w:tc>
        <w:tc>
          <w:tcPr>
            <w:tcW w:w="2336" w:type="dxa"/>
          </w:tcPr>
          <w:p w:rsidR="004C502E" w:rsidRPr="00C54BA7" w:rsidRDefault="004C502E" w:rsidP="002E53C1">
            <w:pPr>
              <w:jc w:val="center"/>
            </w:pPr>
            <w:r w:rsidRPr="00C54BA7">
              <w:t>Песня «Елочка, елка..»</w:t>
            </w:r>
          </w:p>
        </w:tc>
        <w:tc>
          <w:tcPr>
            <w:tcW w:w="1643" w:type="dxa"/>
          </w:tcPr>
          <w:p w:rsidR="004C502E" w:rsidRPr="00C54BA7" w:rsidRDefault="004C502E" w:rsidP="002E53C1">
            <w:pPr>
              <w:jc w:val="center"/>
            </w:pPr>
            <w:r w:rsidRPr="00C54BA7">
              <w:t>Т.С.Комарова</w:t>
            </w:r>
          </w:p>
        </w:tc>
      </w:tr>
      <w:tr w:rsidR="004C502E" w:rsidRPr="00C54BA7" w:rsidTr="00DE3E6A">
        <w:trPr>
          <w:trHeight w:val="424"/>
          <w:jc w:val="center"/>
        </w:trPr>
        <w:tc>
          <w:tcPr>
            <w:tcW w:w="2214" w:type="dxa"/>
          </w:tcPr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Профессии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(09-18 января)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17 января</w:t>
            </w:r>
          </w:p>
          <w:p w:rsidR="004C502E" w:rsidRPr="00C54BA7" w:rsidRDefault="004C502E" w:rsidP="004C502E">
            <w:pPr>
              <w:rPr>
                <w:b/>
                <w:i/>
                <w:color w:val="000000"/>
              </w:rPr>
            </w:pPr>
          </w:p>
        </w:tc>
        <w:tc>
          <w:tcPr>
            <w:tcW w:w="3497" w:type="dxa"/>
          </w:tcPr>
          <w:p w:rsidR="004C502E" w:rsidRPr="00C54BA7" w:rsidRDefault="004C502E" w:rsidP="002E53C1">
            <w:pPr>
              <w:jc w:val="center"/>
            </w:pPr>
            <w:r w:rsidRPr="00C54BA7">
              <w:lastRenderedPageBreak/>
              <w:t xml:space="preserve">Закреплять умение детей рисовать предметы круглой </w:t>
            </w:r>
            <w:r w:rsidRPr="00C54BA7">
              <w:lastRenderedPageBreak/>
              <w:t>формы.</w:t>
            </w:r>
          </w:p>
        </w:tc>
        <w:tc>
          <w:tcPr>
            <w:tcW w:w="2693" w:type="dxa"/>
          </w:tcPr>
          <w:p w:rsidR="004C502E" w:rsidRPr="00C54BA7" w:rsidRDefault="004C502E" w:rsidP="002E53C1">
            <w:pPr>
              <w:jc w:val="center"/>
            </w:pPr>
            <w:r w:rsidRPr="00C54BA7">
              <w:lastRenderedPageBreak/>
              <w:t>«Снежные комочки, большие и маленькие»</w:t>
            </w:r>
          </w:p>
        </w:tc>
        <w:tc>
          <w:tcPr>
            <w:tcW w:w="2835" w:type="dxa"/>
          </w:tcPr>
          <w:p w:rsidR="004C502E" w:rsidRPr="00C54BA7" w:rsidRDefault="004C502E" w:rsidP="002E53C1">
            <w:pPr>
              <w:jc w:val="center"/>
            </w:pPr>
            <w:r w:rsidRPr="00C54BA7">
              <w:t>Дид. игра «Снеговик»</w:t>
            </w:r>
          </w:p>
        </w:tc>
        <w:tc>
          <w:tcPr>
            <w:tcW w:w="2336" w:type="dxa"/>
          </w:tcPr>
          <w:p w:rsidR="004C502E" w:rsidRPr="00C54BA7" w:rsidRDefault="004C502E" w:rsidP="002E53C1">
            <w:pPr>
              <w:jc w:val="center"/>
            </w:pPr>
            <w:r w:rsidRPr="00C54BA7">
              <w:t>Игры детей со снегом.</w:t>
            </w:r>
          </w:p>
        </w:tc>
        <w:tc>
          <w:tcPr>
            <w:tcW w:w="1643" w:type="dxa"/>
          </w:tcPr>
          <w:p w:rsidR="004C502E" w:rsidRPr="00C54BA7" w:rsidRDefault="004C502E" w:rsidP="002E53C1">
            <w:pPr>
              <w:jc w:val="center"/>
            </w:pPr>
          </w:p>
        </w:tc>
      </w:tr>
      <w:tr w:rsidR="004C502E" w:rsidRPr="00C54BA7" w:rsidTr="00DE3E6A">
        <w:trPr>
          <w:trHeight w:val="497"/>
          <w:jc w:val="center"/>
        </w:trPr>
        <w:tc>
          <w:tcPr>
            <w:tcW w:w="2214" w:type="dxa"/>
          </w:tcPr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Транспорт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(21-25 января)</w:t>
            </w:r>
          </w:p>
          <w:p w:rsidR="004C502E" w:rsidRPr="00C54BA7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  января</w:t>
            </w:r>
          </w:p>
        </w:tc>
        <w:tc>
          <w:tcPr>
            <w:tcW w:w="3497" w:type="dxa"/>
          </w:tcPr>
          <w:p w:rsidR="004C502E" w:rsidRPr="00C54BA7" w:rsidRDefault="004C502E" w:rsidP="002E53C1">
            <w:pPr>
              <w:jc w:val="center"/>
            </w:pPr>
            <w:r w:rsidRPr="00C54BA7">
              <w:t>Вызывать у детей желание создавать в рисунке образы забавных снеговиков.</w:t>
            </w:r>
          </w:p>
        </w:tc>
        <w:tc>
          <w:tcPr>
            <w:tcW w:w="2693" w:type="dxa"/>
          </w:tcPr>
          <w:p w:rsidR="004C502E" w:rsidRPr="00C54BA7" w:rsidRDefault="004C502E" w:rsidP="004C502E">
            <w:pPr>
              <w:jc w:val="center"/>
            </w:pPr>
            <w:r w:rsidRPr="00C54BA7">
              <w:t>«Машинка»</w:t>
            </w:r>
          </w:p>
        </w:tc>
        <w:tc>
          <w:tcPr>
            <w:tcW w:w="2835" w:type="dxa"/>
          </w:tcPr>
          <w:p w:rsidR="004C502E" w:rsidRPr="00C54BA7" w:rsidRDefault="004C502E" w:rsidP="004C502E">
            <w:pPr>
              <w:jc w:val="center"/>
            </w:pPr>
            <w:r w:rsidRPr="00C54BA7">
              <w:t>Игровая ситуация «Заведем мотор»</w:t>
            </w:r>
          </w:p>
        </w:tc>
        <w:tc>
          <w:tcPr>
            <w:tcW w:w="2336" w:type="dxa"/>
          </w:tcPr>
          <w:p w:rsidR="004C502E" w:rsidRPr="00C54BA7" w:rsidRDefault="004C502E" w:rsidP="004C502E">
            <w:pPr>
              <w:jc w:val="center"/>
            </w:pPr>
            <w:r w:rsidRPr="00C54BA7">
              <w:t>С.р. игра «Шоферы»</w:t>
            </w:r>
          </w:p>
        </w:tc>
        <w:tc>
          <w:tcPr>
            <w:tcW w:w="1643" w:type="dxa"/>
          </w:tcPr>
          <w:p w:rsidR="004C502E" w:rsidRPr="00C54BA7" w:rsidRDefault="004C502E" w:rsidP="004C502E">
            <w:pPr>
              <w:jc w:val="center"/>
            </w:pPr>
            <w:r w:rsidRPr="00C54BA7">
              <w:t>Т.С.Комарова</w:t>
            </w:r>
          </w:p>
        </w:tc>
      </w:tr>
      <w:tr w:rsidR="004C502E" w:rsidRPr="00C54BA7" w:rsidTr="00DE3E6A">
        <w:trPr>
          <w:jc w:val="center"/>
        </w:trPr>
        <w:tc>
          <w:tcPr>
            <w:tcW w:w="2214" w:type="dxa"/>
          </w:tcPr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Откуда хлеб пришел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(28 января- 01 февраля)</w:t>
            </w:r>
          </w:p>
          <w:p w:rsidR="004C502E" w:rsidRPr="00C54BA7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 января</w:t>
            </w:r>
          </w:p>
        </w:tc>
        <w:tc>
          <w:tcPr>
            <w:tcW w:w="3497" w:type="dxa"/>
          </w:tcPr>
          <w:p w:rsidR="004C502E" w:rsidRPr="00C54BA7" w:rsidRDefault="004C502E" w:rsidP="002E53C1">
            <w:pPr>
              <w:jc w:val="center"/>
            </w:pPr>
            <w:r w:rsidRPr="00C54BA7">
              <w:t>Учить детей передавать в рисунке картину зимы. Упражнять в рисовании деревьев.</w:t>
            </w:r>
          </w:p>
        </w:tc>
        <w:tc>
          <w:tcPr>
            <w:tcW w:w="2693" w:type="dxa"/>
          </w:tcPr>
          <w:p w:rsidR="004C502E" w:rsidRDefault="004C502E" w:rsidP="002E53C1">
            <w:pPr>
              <w:jc w:val="center"/>
            </w:pPr>
            <w:r w:rsidRPr="00C54BA7">
              <w:t>«Деревья в снегу»</w:t>
            </w:r>
          </w:p>
          <w:p w:rsidR="004C502E" w:rsidRPr="00C54BA7" w:rsidRDefault="004C502E" w:rsidP="002E53C1">
            <w:pPr>
              <w:jc w:val="center"/>
            </w:pPr>
          </w:p>
        </w:tc>
        <w:tc>
          <w:tcPr>
            <w:tcW w:w="2835" w:type="dxa"/>
          </w:tcPr>
          <w:p w:rsidR="004C502E" w:rsidRPr="00C54BA7" w:rsidRDefault="004C502E" w:rsidP="002E53C1">
            <w:pPr>
              <w:jc w:val="center"/>
            </w:pPr>
            <w:r w:rsidRPr="00C54BA7">
              <w:t>Игра «Укроем деревья белым одеялом»</w:t>
            </w:r>
          </w:p>
        </w:tc>
        <w:tc>
          <w:tcPr>
            <w:tcW w:w="2336" w:type="dxa"/>
          </w:tcPr>
          <w:p w:rsidR="004C502E" w:rsidRPr="00C54BA7" w:rsidRDefault="004C502E" w:rsidP="002E53C1">
            <w:pPr>
              <w:jc w:val="center"/>
            </w:pPr>
            <w:r w:rsidRPr="00C54BA7">
              <w:t>Рассматривание альбома «Зима»</w:t>
            </w:r>
          </w:p>
        </w:tc>
        <w:tc>
          <w:tcPr>
            <w:tcW w:w="1643" w:type="dxa"/>
          </w:tcPr>
          <w:p w:rsidR="004C502E" w:rsidRPr="00C54BA7" w:rsidRDefault="004C502E" w:rsidP="002E53C1">
            <w:pPr>
              <w:jc w:val="center"/>
            </w:pPr>
          </w:p>
        </w:tc>
      </w:tr>
      <w:tr w:rsidR="004C502E" w:rsidRPr="00C54BA7" w:rsidTr="00DE3E6A">
        <w:trPr>
          <w:jc w:val="center"/>
        </w:trPr>
        <w:tc>
          <w:tcPr>
            <w:tcW w:w="2214" w:type="dxa"/>
          </w:tcPr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Деревья, лес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(04-08 февраля)</w:t>
            </w:r>
          </w:p>
          <w:p w:rsidR="004C502E" w:rsidRPr="00C54BA7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  февраля</w:t>
            </w:r>
          </w:p>
        </w:tc>
        <w:tc>
          <w:tcPr>
            <w:tcW w:w="3497" w:type="dxa"/>
          </w:tcPr>
          <w:p w:rsidR="004C502E" w:rsidRPr="00C54BA7" w:rsidRDefault="004C502E" w:rsidP="002E53C1">
            <w:pPr>
              <w:jc w:val="center"/>
            </w:pPr>
            <w:r w:rsidRPr="00C54BA7">
              <w:t>Учить передавать в рисунке образ предмета, используя усвоенные приемы.</w:t>
            </w:r>
          </w:p>
        </w:tc>
        <w:tc>
          <w:tcPr>
            <w:tcW w:w="2693" w:type="dxa"/>
          </w:tcPr>
          <w:p w:rsidR="004C502E" w:rsidRPr="00C54BA7" w:rsidRDefault="004C502E" w:rsidP="004C502E">
            <w:pPr>
              <w:jc w:val="center"/>
            </w:pPr>
            <w:r w:rsidRPr="00C54BA7">
              <w:t>«Елочка»</w:t>
            </w:r>
          </w:p>
        </w:tc>
        <w:tc>
          <w:tcPr>
            <w:tcW w:w="2835" w:type="dxa"/>
          </w:tcPr>
          <w:p w:rsidR="004C502E" w:rsidRPr="00C54BA7" w:rsidRDefault="004C502E" w:rsidP="004C502E">
            <w:pPr>
              <w:jc w:val="center"/>
            </w:pPr>
            <w:r w:rsidRPr="00C54BA7">
              <w:t>Хоровод «Елочка»</w:t>
            </w:r>
          </w:p>
        </w:tc>
        <w:tc>
          <w:tcPr>
            <w:tcW w:w="2336" w:type="dxa"/>
          </w:tcPr>
          <w:p w:rsidR="004C502E" w:rsidRPr="00C54BA7" w:rsidRDefault="004C502E" w:rsidP="004C502E">
            <w:pPr>
              <w:jc w:val="center"/>
            </w:pPr>
            <w:r w:rsidRPr="00C54BA7">
              <w:t>Стихи, загадки о елочке</w:t>
            </w:r>
          </w:p>
        </w:tc>
        <w:tc>
          <w:tcPr>
            <w:tcW w:w="1643" w:type="dxa"/>
          </w:tcPr>
          <w:p w:rsidR="004C502E" w:rsidRPr="00C54BA7" w:rsidRDefault="004C502E" w:rsidP="002E53C1">
            <w:pPr>
              <w:jc w:val="center"/>
            </w:pPr>
          </w:p>
        </w:tc>
      </w:tr>
      <w:tr w:rsidR="004C502E" w:rsidRPr="00C54BA7" w:rsidTr="00DE3E6A">
        <w:trPr>
          <w:jc w:val="center"/>
        </w:trPr>
        <w:tc>
          <w:tcPr>
            <w:tcW w:w="2214" w:type="dxa"/>
          </w:tcPr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Труд повара, посуда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(11-15 февраля)</w:t>
            </w:r>
          </w:p>
          <w:p w:rsidR="004C502E" w:rsidRPr="00C54BA7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  февраля</w:t>
            </w:r>
          </w:p>
        </w:tc>
        <w:tc>
          <w:tcPr>
            <w:tcW w:w="3497" w:type="dxa"/>
          </w:tcPr>
          <w:p w:rsidR="004C502E" w:rsidRPr="00C54BA7" w:rsidRDefault="004C502E" w:rsidP="002E53C1">
            <w:pPr>
              <w:jc w:val="center"/>
            </w:pPr>
            <w:r w:rsidRPr="00C54BA7">
              <w:t>Закреплять умения рисовать предметы, состоящие из нескольких частей; проводить прямые линии в разных направлениях.</w:t>
            </w:r>
          </w:p>
        </w:tc>
        <w:tc>
          <w:tcPr>
            <w:tcW w:w="2693" w:type="dxa"/>
          </w:tcPr>
          <w:p w:rsidR="004C502E" w:rsidRPr="00C54BA7" w:rsidRDefault="004C502E" w:rsidP="002E53C1">
            <w:pPr>
              <w:jc w:val="center"/>
            </w:pPr>
            <w:r w:rsidRPr="00C54BA7">
              <w:t>«Самолеты летят»</w:t>
            </w:r>
          </w:p>
        </w:tc>
        <w:tc>
          <w:tcPr>
            <w:tcW w:w="2835" w:type="dxa"/>
          </w:tcPr>
          <w:p w:rsidR="004C502E" w:rsidRPr="00C54BA7" w:rsidRDefault="004C502E" w:rsidP="002E53C1">
            <w:pPr>
              <w:jc w:val="center"/>
            </w:pPr>
            <w:r w:rsidRPr="00C54BA7">
              <w:t>Игра «Самолеты»</w:t>
            </w:r>
          </w:p>
        </w:tc>
        <w:tc>
          <w:tcPr>
            <w:tcW w:w="2336" w:type="dxa"/>
          </w:tcPr>
          <w:p w:rsidR="004C502E" w:rsidRPr="00C54BA7" w:rsidRDefault="004C502E" w:rsidP="002E53C1">
            <w:pPr>
              <w:jc w:val="center"/>
            </w:pPr>
            <w:r w:rsidRPr="00C54BA7">
              <w:t>Рассматривание иллюстраций в книгах.</w:t>
            </w:r>
          </w:p>
        </w:tc>
        <w:tc>
          <w:tcPr>
            <w:tcW w:w="1643" w:type="dxa"/>
          </w:tcPr>
          <w:p w:rsidR="004C502E" w:rsidRPr="00C54BA7" w:rsidRDefault="004C502E" w:rsidP="002E53C1">
            <w:pPr>
              <w:jc w:val="center"/>
            </w:pPr>
          </w:p>
        </w:tc>
      </w:tr>
      <w:tr w:rsidR="004C502E" w:rsidRPr="00C54BA7" w:rsidTr="00DE3E6A">
        <w:trPr>
          <w:jc w:val="center"/>
        </w:trPr>
        <w:tc>
          <w:tcPr>
            <w:tcW w:w="2214" w:type="dxa"/>
          </w:tcPr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Я и папа 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(18-22 февраля)</w:t>
            </w:r>
          </w:p>
          <w:p w:rsidR="004C502E" w:rsidRPr="00C54BA7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 февраля</w:t>
            </w:r>
          </w:p>
        </w:tc>
        <w:tc>
          <w:tcPr>
            <w:tcW w:w="3497" w:type="dxa"/>
          </w:tcPr>
          <w:p w:rsidR="004C502E" w:rsidRPr="00C54BA7" w:rsidRDefault="004C502E" w:rsidP="002E53C1">
            <w:pPr>
              <w:jc w:val="center"/>
            </w:pPr>
            <w:r w:rsidRPr="00C54BA7">
              <w:t>Учить детей рисовать предметы прямоугольной формы вертикальными и горизонтальными линиями.</w:t>
            </w:r>
          </w:p>
        </w:tc>
        <w:tc>
          <w:tcPr>
            <w:tcW w:w="2693" w:type="dxa"/>
          </w:tcPr>
          <w:p w:rsidR="004C502E" w:rsidRPr="00C54BA7" w:rsidRDefault="004C502E" w:rsidP="002E53C1">
            <w:pPr>
              <w:jc w:val="center"/>
            </w:pPr>
            <w:r w:rsidRPr="00C54BA7">
              <w:t>«Красивые флажки на ниточке»</w:t>
            </w:r>
          </w:p>
        </w:tc>
        <w:tc>
          <w:tcPr>
            <w:tcW w:w="2835" w:type="dxa"/>
          </w:tcPr>
          <w:p w:rsidR="004C502E" w:rsidRPr="00C54BA7" w:rsidRDefault="004C502E" w:rsidP="002E53C1">
            <w:pPr>
              <w:jc w:val="center"/>
            </w:pPr>
            <w:r w:rsidRPr="00C54BA7">
              <w:t>Игр. Упр. «Украсим группу флажками»</w:t>
            </w:r>
          </w:p>
        </w:tc>
        <w:tc>
          <w:tcPr>
            <w:tcW w:w="2336" w:type="dxa"/>
          </w:tcPr>
          <w:p w:rsidR="004C502E" w:rsidRPr="00C54BA7" w:rsidRDefault="004C502E" w:rsidP="002E53C1">
            <w:pPr>
              <w:jc w:val="center"/>
            </w:pPr>
            <w:r w:rsidRPr="00C54BA7">
              <w:t>Подвижная игра «Такой флажок - беги ко мне»</w:t>
            </w:r>
          </w:p>
        </w:tc>
        <w:tc>
          <w:tcPr>
            <w:tcW w:w="1643" w:type="dxa"/>
          </w:tcPr>
          <w:p w:rsidR="004C502E" w:rsidRPr="00C54BA7" w:rsidRDefault="004C502E" w:rsidP="002E53C1">
            <w:pPr>
              <w:jc w:val="center"/>
            </w:pPr>
            <w:r w:rsidRPr="00C54BA7">
              <w:t>Т.С.Комарова</w:t>
            </w:r>
          </w:p>
        </w:tc>
      </w:tr>
      <w:tr w:rsidR="004C502E" w:rsidRPr="00C54BA7" w:rsidTr="00DE3E6A">
        <w:trPr>
          <w:jc w:val="center"/>
        </w:trPr>
        <w:tc>
          <w:tcPr>
            <w:tcW w:w="2214" w:type="dxa"/>
          </w:tcPr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Дома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(25 февраля- 01 марта)</w:t>
            </w:r>
          </w:p>
          <w:p w:rsidR="004C502E" w:rsidRPr="00C54BA7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  февраля</w:t>
            </w:r>
          </w:p>
        </w:tc>
        <w:tc>
          <w:tcPr>
            <w:tcW w:w="3497" w:type="dxa"/>
          </w:tcPr>
          <w:p w:rsidR="004C502E" w:rsidRPr="00C54BA7" w:rsidRDefault="004C502E" w:rsidP="002E53C1">
            <w:pPr>
              <w:jc w:val="center"/>
            </w:pPr>
            <w:r w:rsidRPr="00C54BA7">
              <w:t xml:space="preserve">Учить детей задумывать содержание рисунка, использовать усвоенные приемы рисования. </w:t>
            </w:r>
          </w:p>
        </w:tc>
        <w:tc>
          <w:tcPr>
            <w:tcW w:w="2693" w:type="dxa"/>
          </w:tcPr>
          <w:p w:rsidR="004C502E" w:rsidRPr="00C54BA7" w:rsidRDefault="004C502E" w:rsidP="002E53C1">
            <w:pPr>
              <w:jc w:val="center"/>
            </w:pPr>
            <w:r w:rsidRPr="00C54BA7">
              <w:t>Рисование по замыслу.</w:t>
            </w:r>
          </w:p>
        </w:tc>
        <w:tc>
          <w:tcPr>
            <w:tcW w:w="2835" w:type="dxa"/>
          </w:tcPr>
          <w:p w:rsidR="004C502E" w:rsidRPr="00C54BA7" w:rsidRDefault="004C502E" w:rsidP="002E53C1">
            <w:pPr>
              <w:jc w:val="center"/>
            </w:pPr>
            <w:r w:rsidRPr="00C54BA7">
              <w:t>Игр.упр. «Мы солдаты»</w:t>
            </w:r>
          </w:p>
        </w:tc>
        <w:tc>
          <w:tcPr>
            <w:tcW w:w="2336" w:type="dxa"/>
          </w:tcPr>
          <w:p w:rsidR="004C502E" w:rsidRPr="00C54BA7" w:rsidRDefault="004C502E" w:rsidP="002E53C1">
            <w:pPr>
              <w:jc w:val="center"/>
            </w:pPr>
            <w:r w:rsidRPr="00C54BA7">
              <w:t>Подвижная игра «Левой-правой»</w:t>
            </w:r>
          </w:p>
        </w:tc>
        <w:tc>
          <w:tcPr>
            <w:tcW w:w="1643" w:type="dxa"/>
          </w:tcPr>
          <w:p w:rsidR="004C502E" w:rsidRPr="00C54BA7" w:rsidRDefault="004C502E" w:rsidP="002E53C1">
            <w:pPr>
              <w:jc w:val="center"/>
            </w:pPr>
          </w:p>
        </w:tc>
      </w:tr>
      <w:tr w:rsidR="004C502E" w:rsidRPr="00C54BA7" w:rsidTr="00DE3E6A">
        <w:trPr>
          <w:jc w:val="center"/>
        </w:trPr>
        <w:tc>
          <w:tcPr>
            <w:tcW w:w="2214" w:type="dxa"/>
          </w:tcPr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Я и мама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(04-07 марта)</w:t>
            </w:r>
          </w:p>
          <w:p w:rsidR="004C502E" w:rsidRPr="00C54BA7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  марта</w:t>
            </w:r>
          </w:p>
        </w:tc>
        <w:tc>
          <w:tcPr>
            <w:tcW w:w="3497" w:type="dxa"/>
          </w:tcPr>
          <w:p w:rsidR="004C502E" w:rsidRPr="00C54BA7" w:rsidRDefault="004C502E" w:rsidP="002E53C1">
            <w:pPr>
              <w:jc w:val="center"/>
            </w:pPr>
            <w:r w:rsidRPr="00C54BA7">
              <w:t>Учить видеть и выделять красивые предметы и явления.</w:t>
            </w:r>
          </w:p>
        </w:tc>
        <w:tc>
          <w:tcPr>
            <w:tcW w:w="2693" w:type="dxa"/>
          </w:tcPr>
          <w:p w:rsidR="004C502E" w:rsidRPr="00C54BA7" w:rsidRDefault="004C502E" w:rsidP="002E53C1">
            <w:pPr>
              <w:jc w:val="center"/>
            </w:pPr>
            <w:r w:rsidRPr="00C54BA7">
              <w:t>«Нарисуйте, кто что хочет красивое для мамы»</w:t>
            </w:r>
          </w:p>
        </w:tc>
        <w:tc>
          <w:tcPr>
            <w:tcW w:w="2835" w:type="dxa"/>
          </w:tcPr>
          <w:p w:rsidR="004C502E" w:rsidRPr="00C54BA7" w:rsidRDefault="004C502E" w:rsidP="002E53C1">
            <w:pPr>
              <w:jc w:val="center"/>
            </w:pPr>
            <w:r w:rsidRPr="00C54BA7">
              <w:t>Игра «Предметы, которые нас окружают»</w:t>
            </w:r>
          </w:p>
        </w:tc>
        <w:tc>
          <w:tcPr>
            <w:tcW w:w="2336" w:type="dxa"/>
          </w:tcPr>
          <w:p w:rsidR="004C502E" w:rsidRPr="00C54BA7" w:rsidRDefault="004C502E" w:rsidP="002E53C1">
            <w:pPr>
              <w:jc w:val="center"/>
            </w:pPr>
            <w:r w:rsidRPr="00C54BA7">
              <w:t>Игры с предметами</w:t>
            </w:r>
          </w:p>
        </w:tc>
        <w:tc>
          <w:tcPr>
            <w:tcW w:w="1643" w:type="dxa"/>
          </w:tcPr>
          <w:p w:rsidR="004C502E" w:rsidRPr="00C54BA7" w:rsidRDefault="004C502E" w:rsidP="002E53C1">
            <w:pPr>
              <w:jc w:val="center"/>
            </w:pPr>
            <w:r w:rsidRPr="00C54BA7">
              <w:t>Т.С.Комарова</w:t>
            </w:r>
          </w:p>
        </w:tc>
      </w:tr>
      <w:tr w:rsidR="004C502E" w:rsidRPr="00C54BA7" w:rsidTr="00DE3E6A">
        <w:trPr>
          <w:jc w:val="center"/>
        </w:trPr>
        <w:tc>
          <w:tcPr>
            <w:tcW w:w="2214" w:type="dxa"/>
          </w:tcPr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Наша планета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(11-15 марта)</w:t>
            </w:r>
          </w:p>
          <w:p w:rsidR="004C502E" w:rsidRPr="00C54BA7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 марта</w:t>
            </w:r>
          </w:p>
        </w:tc>
        <w:tc>
          <w:tcPr>
            <w:tcW w:w="3497" w:type="dxa"/>
          </w:tcPr>
          <w:p w:rsidR="004C502E" w:rsidRPr="00C54BA7" w:rsidRDefault="004C502E" w:rsidP="002E53C1">
            <w:pPr>
              <w:jc w:val="center"/>
            </w:pPr>
            <w:r w:rsidRPr="00C54BA7">
              <w:t>Упражнять детей в рисовании знакомых предметов квадратной формы.</w:t>
            </w:r>
          </w:p>
        </w:tc>
        <w:tc>
          <w:tcPr>
            <w:tcW w:w="2693" w:type="dxa"/>
          </w:tcPr>
          <w:p w:rsidR="004C502E" w:rsidRPr="00C54BA7" w:rsidRDefault="004C502E" w:rsidP="002E53C1">
            <w:pPr>
              <w:jc w:val="center"/>
            </w:pPr>
            <w:r w:rsidRPr="00C54BA7">
              <w:t>«Разноцветные платочки»</w:t>
            </w:r>
          </w:p>
        </w:tc>
        <w:tc>
          <w:tcPr>
            <w:tcW w:w="2835" w:type="dxa"/>
          </w:tcPr>
          <w:p w:rsidR="004C502E" w:rsidRPr="00C54BA7" w:rsidRDefault="004C502E" w:rsidP="002E53C1">
            <w:pPr>
              <w:jc w:val="center"/>
            </w:pPr>
            <w:r w:rsidRPr="00C54BA7">
              <w:t>С.р. игра «Стирка»</w:t>
            </w:r>
          </w:p>
        </w:tc>
        <w:tc>
          <w:tcPr>
            <w:tcW w:w="2336" w:type="dxa"/>
          </w:tcPr>
          <w:p w:rsidR="004C502E" w:rsidRPr="00C54BA7" w:rsidRDefault="004C502E" w:rsidP="002E53C1">
            <w:pPr>
              <w:jc w:val="center"/>
            </w:pPr>
            <w:r w:rsidRPr="00C54BA7">
              <w:t>Танец с платочками</w:t>
            </w:r>
          </w:p>
        </w:tc>
        <w:tc>
          <w:tcPr>
            <w:tcW w:w="1643" w:type="dxa"/>
          </w:tcPr>
          <w:p w:rsidR="004C502E" w:rsidRPr="00C54BA7" w:rsidRDefault="004C502E" w:rsidP="002E53C1">
            <w:pPr>
              <w:jc w:val="center"/>
            </w:pPr>
          </w:p>
        </w:tc>
      </w:tr>
      <w:tr w:rsidR="004C502E" w:rsidRPr="00C54BA7" w:rsidTr="00DE3E6A">
        <w:trPr>
          <w:jc w:val="center"/>
        </w:trPr>
        <w:tc>
          <w:tcPr>
            <w:tcW w:w="2214" w:type="dxa"/>
          </w:tcPr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Сказки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(18-22 марта)</w:t>
            </w:r>
          </w:p>
          <w:p w:rsidR="004C502E" w:rsidRPr="00C54BA7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 марта</w:t>
            </w:r>
          </w:p>
        </w:tc>
        <w:tc>
          <w:tcPr>
            <w:tcW w:w="3497" w:type="dxa"/>
          </w:tcPr>
          <w:p w:rsidR="004C502E" w:rsidRPr="00C54BA7" w:rsidRDefault="004C502E" w:rsidP="002E53C1">
            <w:pPr>
              <w:jc w:val="center"/>
            </w:pPr>
            <w:r w:rsidRPr="00C54BA7">
              <w:t>Учить детей передавать в рисунке образ солнышка, сочетать округлую форму с прямыми линиями.</w:t>
            </w:r>
          </w:p>
        </w:tc>
        <w:tc>
          <w:tcPr>
            <w:tcW w:w="2693" w:type="dxa"/>
          </w:tcPr>
          <w:p w:rsidR="004C502E" w:rsidRPr="00C54BA7" w:rsidRDefault="004C502E" w:rsidP="002E53C1">
            <w:pPr>
              <w:jc w:val="center"/>
            </w:pPr>
            <w:r w:rsidRPr="00C54BA7">
              <w:t>«Светит солнышко»</w:t>
            </w:r>
          </w:p>
        </w:tc>
        <w:tc>
          <w:tcPr>
            <w:tcW w:w="2835" w:type="dxa"/>
          </w:tcPr>
          <w:p w:rsidR="004C502E" w:rsidRPr="00C54BA7" w:rsidRDefault="004C502E" w:rsidP="002E53C1">
            <w:pPr>
              <w:jc w:val="center"/>
            </w:pPr>
            <w:r w:rsidRPr="00C54BA7">
              <w:t>Игра «Смотрит солнышко в окошко»</w:t>
            </w:r>
          </w:p>
        </w:tc>
        <w:tc>
          <w:tcPr>
            <w:tcW w:w="2336" w:type="dxa"/>
          </w:tcPr>
          <w:p w:rsidR="004C502E" w:rsidRPr="00C54BA7" w:rsidRDefault="004C502E" w:rsidP="002E53C1">
            <w:pPr>
              <w:jc w:val="center"/>
            </w:pPr>
            <w:r w:rsidRPr="00C54BA7">
              <w:t>Наблюдение на прогулке</w:t>
            </w:r>
          </w:p>
        </w:tc>
        <w:tc>
          <w:tcPr>
            <w:tcW w:w="1643" w:type="dxa"/>
          </w:tcPr>
          <w:p w:rsidR="004C502E" w:rsidRPr="00C54BA7" w:rsidRDefault="004C502E" w:rsidP="002E53C1">
            <w:pPr>
              <w:jc w:val="center"/>
            </w:pPr>
            <w:r w:rsidRPr="00C54BA7">
              <w:t>Т.С.Комарова</w:t>
            </w:r>
          </w:p>
        </w:tc>
      </w:tr>
      <w:tr w:rsidR="004C502E" w:rsidRPr="00C54BA7" w:rsidTr="00DE3E6A">
        <w:trPr>
          <w:jc w:val="center"/>
        </w:trPr>
        <w:tc>
          <w:tcPr>
            <w:tcW w:w="2214" w:type="dxa"/>
          </w:tcPr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Пресмыкающиеся, земноводные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(25-29 марта)</w:t>
            </w:r>
          </w:p>
          <w:p w:rsidR="004C502E" w:rsidRPr="00C54BA7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  марта</w:t>
            </w:r>
          </w:p>
        </w:tc>
        <w:tc>
          <w:tcPr>
            <w:tcW w:w="3497" w:type="dxa"/>
          </w:tcPr>
          <w:p w:rsidR="004C502E" w:rsidRPr="00C54BA7" w:rsidRDefault="004C502E" w:rsidP="002E53C1">
            <w:pPr>
              <w:jc w:val="center"/>
            </w:pPr>
            <w:r w:rsidRPr="00C54BA7">
              <w:t>Учить формообразующим движениям, рисование четырехугольных форм.</w:t>
            </w:r>
          </w:p>
        </w:tc>
        <w:tc>
          <w:tcPr>
            <w:tcW w:w="2693" w:type="dxa"/>
          </w:tcPr>
          <w:p w:rsidR="004C502E" w:rsidRPr="00C54BA7" w:rsidRDefault="004C502E" w:rsidP="002E53C1">
            <w:pPr>
              <w:jc w:val="center"/>
            </w:pPr>
            <w:r w:rsidRPr="00C54BA7">
              <w:t>«Скворечник»</w:t>
            </w:r>
          </w:p>
        </w:tc>
        <w:tc>
          <w:tcPr>
            <w:tcW w:w="2835" w:type="dxa"/>
          </w:tcPr>
          <w:p w:rsidR="004C502E" w:rsidRPr="00C54BA7" w:rsidRDefault="004C502E" w:rsidP="002E53C1">
            <w:pPr>
              <w:jc w:val="center"/>
            </w:pPr>
            <w:r w:rsidRPr="00C54BA7">
              <w:t>Игра «Птички летают»</w:t>
            </w:r>
          </w:p>
        </w:tc>
        <w:tc>
          <w:tcPr>
            <w:tcW w:w="2336" w:type="dxa"/>
          </w:tcPr>
          <w:p w:rsidR="004C502E" w:rsidRPr="00C54BA7" w:rsidRDefault="004C502E" w:rsidP="002E53C1">
            <w:pPr>
              <w:jc w:val="center"/>
            </w:pPr>
            <w:r w:rsidRPr="00C54BA7">
              <w:t>Наблюдение на прогулке</w:t>
            </w:r>
          </w:p>
        </w:tc>
        <w:tc>
          <w:tcPr>
            <w:tcW w:w="1643" w:type="dxa"/>
          </w:tcPr>
          <w:p w:rsidR="004C502E" w:rsidRPr="00C54BA7" w:rsidRDefault="004C502E" w:rsidP="002E53C1">
            <w:pPr>
              <w:jc w:val="center"/>
            </w:pPr>
          </w:p>
        </w:tc>
      </w:tr>
      <w:tr w:rsidR="004C502E" w:rsidRPr="00C54BA7" w:rsidTr="00DE3E6A">
        <w:trPr>
          <w:jc w:val="center"/>
        </w:trPr>
        <w:tc>
          <w:tcPr>
            <w:tcW w:w="2214" w:type="dxa"/>
          </w:tcPr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Весна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(01-05 апреля)</w:t>
            </w:r>
          </w:p>
          <w:p w:rsidR="004C502E" w:rsidRPr="00C54BA7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 апреля</w:t>
            </w:r>
          </w:p>
        </w:tc>
        <w:tc>
          <w:tcPr>
            <w:tcW w:w="3497" w:type="dxa"/>
          </w:tcPr>
          <w:p w:rsidR="004C502E" w:rsidRPr="00C54BA7" w:rsidRDefault="004C502E" w:rsidP="002E53C1">
            <w:pPr>
              <w:jc w:val="center"/>
            </w:pPr>
            <w:r w:rsidRPr="00C54BA7">
              <w:t>Познакомить с народными дымковскими игрушками.</w:t>
            </w:r>
          </w:p>
        </w:tc>
        <w:tc>
          <w:tcPr>
            <w:tcW w:w="2693" w:type="dxa"/>
          </w:tcPr>
          <w:p w:rsidR="004C502E" w:rsidRPr="00C54BA7" w:rsidRDefault="004C502E" w:rsidP="002E53C1">
            <w:pPr>
              <w:jc w:val="center"/>
            </w:pPr>
            <w:r w:rsidRPr="00C54BA7">
              <w:t>«Знакомство с дымковскими игрушками, рисование узоров»</w:t>
            </w:r>
          </w:p>
        </w:tc>
        <w:tc>
          <w:tcPr>
            <w:tcW w:w="2835" w:type="dxa"/>
          </w:tcPr>
          <w:p w:rsidR="004C502E" w:rsidRPr="00C54BA7" w:rsidRDefault="004C502E" w:rsidP="002E53C1">
            <w:pPr>
              <w:jc w:val="center"/>
            </w:pPr>
            <w:r w:rsidRPr="00C54BA7">
              <w:t>Чтение стихов о дымковских игрушках</w:t>
            </w:r>
          </w:p>
        </w:tc>
        <w:tc>
          <w:tcPr>
            <w:tcW w:w="2336" w:type="dxa"/>
          </w:tcPr>
          <w:p w:rsidR="004C502E" w:rsidRPr="00C54BA7" w:rsidRDefault="004C502E" w:rsidP="002E53C1">
            <w:pPr>
              <w:jc w:val="center"/>
            </w:pPr>
            <w:r w:rsidRPr="00C54BA7">
              <w:t>Рассматривание открыток «Чудо-дымка»</w:t>
            </w:r>
          </w:p>
        </w:tc>
        <w:tc>
          <w:tcPr>
            <w:tcW w:w="1643" w:type="dxa"/>
          </w:tcPr>
          <w:p w:rsidR="004C502E" w:rsidRPr="00C54BA7" w:rsidRDefault="004C502E" w:rsidP="002E53C1">
            <w:pPr>
              <w:jc w:val="center"/>
            </w:pPr>
            <w:r w:rsidRPr="00C54BA7">
              <w:t>Т.С.Комарова</w:t>
            </w:r>
          </w:p>
        </w:tc>
      </w:tr>
      <w:tr w:rsidR="004C502E" w:rsidRPr="00C54BA7" w:rsidTr="00DE3E6A">
        <w:trPr>
          <w:jc w:val="center"/>
        </w:trPr>
        <w:tc>
          <w:tcPr>
            <w:tcW w:w="2214" w:type="dxa"/>
          </w:tcPr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Профессия- почтальон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(08-12 апреля)</w:t>
            </w:r>
          </w:p>
          <w:p w:rsidR="004C502E" w:rsidRPr="00C54BA7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апреля</w:t>
            </w:r>
          </w:p>
        </w:tc>
        <w:tc>
          <w:tcPr>
            <w:tcW w:w="3497" w:type="dxa"/>
          </w:tcPr>
          <w:p w:rsidR="004C502E" w:rsidRPr="00C54BA7" w:rsidRDefault="004C502E" w:rsidP="002E53C1">
            <w:pPr>
              <w:jc w:val="center"/>
            </w:pPr>
            <w:r w:rsidRPr="00C54BA7">
              <w:t>Продолжать знакомить детей с дымковской игрушкой.</w:t>
            </w:r>
          </w:p>
        </w:tc>
        <w:tc>
          <w:tcPr>
            <w:tcW w:w="2693" w:type="dxa"/>
          </w:tcPr>
          <w:p w:rsidR="004C502E" w:rsidRPr="00C54BA7" w:rsidRDefault="004C502E" w:rsidP="002E53C1">
            <w:pPr>
              <w:jc w:val="center"/>
            </w:pPr>
            <w:r w:rsidRPr="00C54BA7">
              <w:t>«Украсим дымковскую уточку»</w:t>
            </w:r>
          </w:p>
        </w:tc>
        <w:tc>
          <w:tcPr>
            <w:tcW w:w="2835" w:type="dxa"/>
          </w:tcPr>
          <w:p w:rsidR="004C502E" w:rsidRPr="00C54BA7" w:rsidRDefault="004C502E" w:rsidP="002E53C1">
            <w:pPr>
              <w:jc w:val="center"/>
            </w:pPr>
            <w:r w:rsidRPr="00C54BA7">
              <w:t>Игр.упр. «Составь узор»</w:t>
            </w:r>
          </w:p>
        </w:tc>
        <w:tc>
          <w:tcPr>
            <w:tcW w:w="2336" w:type="dxa"/>
          </w:tcPr>
          <w:p w:rsidR="004C502E" w:rsidRPr="00C54BA7" w:rsidRDefault="004C502E" w:rsidP="002E53C1">
            <w:pPr>
              <w:jc w:val="center"/>
            </w:pPr>
            <w:r w:rsidRPr="00C54BA7">
              <w:t>С.р. игра «Магазин игрушек»</w:t>
            </w:r>
          </w:p>
        </w:tc>
        <w:tc>
          <w:tcPr>
            <w:tcW w:w="1643" w:type="dxa"/>
          </w:tcPr>
          <w:p w:rsidR="004C502E" w:rsidRPr="00C54BA7" w:rsidRDefault="004C502E" w:rsidP="002E53C1">
            <w:pPr>
              <w:jc w:val="center"/>
            </w:pPr>
          </w:p>
        </w:tc>
      </w:tr>
      <w:tr w:rsidR="004C502E" w:rsidRPr="00C54BA7" w:rsidTr="00DE3E6A">
        <w:trPr>
          <w:jc w:val="center"/>
        </w:trPr>
        <w:tc>
          <w:tcPr>
            <w:tcW w:w="2214" w:type="dxa"/>
          </w:tcPr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Насекомые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( 15-19 апреля)</w:t>
            </w:r>
          </w:p>
          <w:p w:rsidR="004C502E" w:rsidRPr="00C54BA7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  апреля</w:t>
            </w:r>
          </w:p>
        </w:tc>
        <w:tc>
          <w:tcPr>
            <w:tcW w:w="3497" w:type="dxa"/>
          </w:tcPr>
          <w:p w:rsidR="004C502E" w:rsidRPr="00C54BA7" w:rsidRDefault="004C502E" w:rsidP="002E53C1">
            <w:pPr>
              <w:jc w:val="center"/>
            </w:pPr>
            <w:r>
              <w:t>Познакомить детей с бабочкой, учить рисовать крылья, усики бабочке</w:t>
            </w:r>
          </w:p>
        </w:tc>
        <w:tc>
          <w:tcPr>
            <w:tcW w:w="2693" w:type="dxa"/>
          </w:tcPr>
          <w:p w:rsidR="004C502E" w:rsidRPr="00C54BA7" w:rsidRDefault="004C502E" w:rsidP="002E53C1">
            <w:pPr>
              <w:jc w:val="center"/>
            </w:pPr>
            <w:r>
              <w:t>«Бабочка»</w:t>
            </w:r>
          </w:p>
        </w:tc>
        <w:tc>
          <w:tcPr>
            <w:tcW w:w="2835" w:type="dxa"/>
          </w:tcPr>
          <w:p w:rsidR="004C502E" w:rsidRPr="00C54BA7" w:rsidRDefault="004C502E" w:rsidP="002E53C1">
            <w:pPr>
              <w:jc w:val="center"/>
            </w:pPr>
            <w:r>
              <w:t>Игра «Я лечу»</w:t>
            </w:r>
          </w:p>
        </w:tc>
        <w:tc>
          <w:tcPr>
            <w:tcW w:w="2336" w:type="dxa"/>
          </w:tcPr>
          <w:p w:rsidR="004C502E" w:rsidRPr="00C54BA7" w:rsidRDefault="004C502E" w:rsidP="002E53C1">
            <w:pPr>
              <w:jc w:val="center"/>
            </w:pPr>
            <w:r>
              <w:t>Рассмотреть альбом бабочки Брянской обл.</w:t>
            </w:r>
          </w:p>
        </w:tc>
        <w:tc>
          <w:tcPr>
            <w:tcW w:w="1643" w:type="dxa"/>
          </w:tcPr>
          <w:p w:rsidR="004C502E" w:rsidRPr="00C54BA7" w:rsidRDefault="004C502E" w:rsidP="002E53C1">
            <w:pPr>
              <w:jc w:val="center"/>
            </w:pPr>
            <w:r w:rsidRPr="00C54BA7">
              <w:t>Т.С.Комарова</w:t>
            </w:r>
          </w:p>
        </w:tc>
      </w:tr>
      <w:tr w:rsidR="004C502E" w:rsidRPr="00C54BA7" w:rsidTr="00DE3E6A">
        <w:trPr>
          <w:jc w:val="center"/>
        </w:trPr>
        <w:tc>
          <w:tcPr>
            <w:tcW w:w="2214" w:type="dxa"/>
          </w:tcPr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Наше село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(22-26 апреля)</w:t>
            </w:r>
          </w:p>
          <w:p w:rsidR="004C502E" w:rsidRPr="00C54BA7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  апреля</w:t>
            </w:r>
          </w:p>
        </w:tc>
        <w:tc>
          <w:tcPr>
            <w:tcW w:w="3497" w:type="dxa"/>
          </w:tcPr>
          <w:p w:rsidR="004C502E" w:rsidRPr="00C54BA7" w:rsidRDefault="004C502E" w:rsidP="002E53C1">
            <w:pPr>
              <w:jc w:val="center"/>
            </w:pPr>
            <w:r w:rsidRPr="00C54BA7">
              <w:t>Учить выделять в рисунке образ котенка: голова, ушки, лапки, хвостик.</w:t>
            </w:r>
          </w:p>
        </w:tc>
        <w:tc>
          <w:tcPr>
            <w:tcW w:w="2693" w:type="dxa"/>
          </w:tcPr>
          <w:p w:rsidR="004C502E" w:rsidRPr="00C54BA7" w:rsidRDefault="004C502E" w:rsidP="002E53C1">
            <w:pPr>
              <w:jc w:val="center"/>
            </w:pPr>
            <w:r w:rsidRPr="00C54BA7">
              <w:t>«Котенок»</w:t>
            </w:r>
          </w:p>
        </w:tc>
        <w:tc>
          <w:tcPr>
            <w:tcW w:w="2835" w:type="dxa"/>
          </w:tcPr>
          <w:p w:rsidR="004C502E" w:rsidRPr="00C54BA7" w:rsidRDefault="004C502E" w:rsidP="002E53C1">
            <w:pPr>
              <w:jc w:val="center"/>
            </w:pPr>
            <w:r w:rsidRPr="00C54BA7">
              <w:t>Подвижная игра «Котята и щенята»</w:t>
            </w:r>
          </w:p>
        </w:tc>
        <w:tc>
          <w:tcPr>
            <w:tcW w:w="2336" w:type="dxa"/>
          </w:tcPr>
          <w:p w:rsidR="004C502E" w:rsidRPr="00C54BA7" w:rsidRDefault="004C502E" w:rsidP="002E53C1">
            <w:pPr>
              <w:jc w:val="center"/>
            </w:pPr>
            <w:r w:rsidRPr="00C54BA7">
              <w:t>Наблюдение за кошкой</w:t>
            </w:r>
          </w:p>
        </w:tc>
        <w:tc>
          <w:tcPr>
            <w:tcW w:w="1643" w:type="dxa"/>
          </w:tcPr>
          <w:p w:rsidR="004C502E" w:rsidRPr="00C54BA7" w:rsidRDefault="004C502E" w:rsidP="002E53C1">
            <w:pPr>
              <w:jc w:val="center"/>
            </w:pPr>
          </w:p>
        </w:tc>
      </w:tr>
      <w:tr w:rsidR="004C502E" w:rsidRPr="00C54BA7" w:rsidTr="00DE3E6A">
        <w:trPr>
          <w:jc w:val="center"/>
        </w:trPr>
        <w:tc>
          <w:tcPr>
            <w:tcW w:w="2214" w:type="dxa"/>
          </w:tcPr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Цветы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 апреля- 03 мая</w:t>
            </w:r>
          </w:p>
          <w:p w:rsidR="004C502E" w:rsidRPr="00C54BA7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 мая</w:t>
            </w:r>
          </w:p>
        </w:tc>
        <w:tc>
          <w:tcPr>
            <w:tcW w:w="3497" w:type="dxa"/>
          </w:tcPr>
          <w:p w:rsidR="004C502E" w:rsidRPr="00C54BA7" w:rsidRDefault="004C502E" w:rsidP="002E53C1">
            <w:pPr>
              <w:jc w:val="center"/>
            </w:pPr>
            <w:r w:rsidRPr="00C54BA7">
              <w:t>Учить детей выделять в рисунке образ зайчонка.</w:t>
            </w:r>
          </w:p>
        </w:tc>
        <w:tc>
          <w:tcPr>
            <w:tcW w:w="2693" w:type="dxa"/>
          </w:tcPr>
          <w:p w:rsidR="004C502E" w:rsidRPr="00C54BA7" w:rsidRDefault="004C502E" w:rsidP="004C502E">
            <w:pPr>
              <w:jc w:val="center"/>
            </w:pPr>
            <w:r w:rsidRPr="00C54BA7">
              <w:t xml:space="preserve">«Одуванчики в траве» </w:t>
            </w:r>
          </w:p>
        </w:tc>
        <w:tc>
          <w:tcPr>
            <w:tcW w:w="2835" w:type="dxa"/>
          </w:tcPr>
          <w:p w:rsidR="004C502E" w:rsidRPr="00C54BA7" w:rsidRDefault="004C502E" w:rsidP="002E53C1">
            <w:pPr>
              <w:jc w:val="center"/>
            </w:pPr>
            <w:r w:rsidRPr="00C54BA7">
              <w:t>Чтение стихотворения «Одуванчик» Е.Серовой</w:t>
            </w:r>
          </w:p>
        </w:tc>
        <w:tc>
          <w:tcPr>
            <w:tcW w:w="2336" w:type="dxa"/>
          </w:tcPr>
          <w:p w:rsidR="004C502E" w:rsidRPr="00C54BA7" w:rsidRDefault="004C502E" w:rsidP="002E53C1">
            <w:pPr>
              <w:jc w:val="center"/>
            </w:pPr>
            <w:r w:rsidRPr="00C54BA7">
              <w:t>Игра «Найди такой же цветок»</w:t>
            </w:r>
          </w:p>
        </w:tc>
        <w:tc>
          <w:tcPr>
            <w:tcW w:w="1643" w:type="dxa"/>
          </w:tcPr>
          <w:p w:rsidR="004C502E" w:rsidRPr="00C54BA7" w:rsidRDefault="004C502E" w:rsidP="002E53C1">
            <w:pPr>
              <w:jc w:val="center"/>
            </w:pPr>
            <w:r w:rsidRPr="00C54BA7">
              <w:t>Т.С.Комарова</w:t>
            </w:r>
          </w:p>
        </w:tc>
      </w:tr>
      <w:tr w:rsidR="004C502E" w:rsidRPr="00C54BA7" w:rsidTr="00DE3E6A">
        <w:trPr>
          <w:jc w:val="center"/>
        </w:trPr>
        <w:tc>
          <w:tcPr>
            <w:tcW w:w="2214" w:type="dxa"/>
          </w:tcPr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Наша армия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(06-10 мая)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 мая</w:t>
            </w:r>
          </w:p>
        </w:tc>
        <w:tc>
          <w:tcPr>
            <w:tcW w:w="3497" w:type="dxa"/>
          </w:tcPr>
          <w:p w:rsidR="004C502E" w:rsidRPr="00C54BA7" w:rsidRDefault="004C502E" w:rsidP="002E53C1">
            <w:pPr>
              <w:jc w:val="center"/>
            </w:pPr>
            <w:r w:rsidRPr="00C54BA7">
              <w:t xml:space="preserve">Вызвать у детей желание передавать в рисунке красоту цветущего луга, форму цветов. </w:t>
            </w:r>
          </w:p>
        </w:tc>
        <w:tc>
          <w:tcPr>
            <w:tcW w:w="2693" w:type="dxa"/>
          </w:tcPr>
          <w:p w:rsidR="004C502E" w:rsidRPr="00C54BA7" w:rsidRDefault="004C502E" w:rsidP="004C502E">
            <w:pPr>
              <w:jc w:val="center"/>
            </w:pPr>
            <w:r w:rsidRPr="00C54BA7">
              <w:t>«Красивые флажки на ниточке»</w:t>
            </w:r>
          </w:p>
        </w:tc>
        <w:tc>
          <w:tcPr>
            <w:tcW w:w="2835" w:type="dxa"/>
          </w:tcPr>
          <w:p w:rsidR="004C502E" w:rsidRPr="00C54BA7" w:rsidRDefault="004C502E" w:rsidP="004C502E">
            <w:pPr>
              <w:jc w:val="center"/>
            </w:pPr>
            <w:r w:rsidRPr="00C54BA7">
              <w:t>Игр. Упр. «Украсим группу флажками»</w:t>
            </w:r>
          </w:p>
        </w:tc>
        <w:tc>
          <w:tcPr>
            <w:tcW w:w="2336" w:type="dxa"/>
          </w:tcPr>
          <w:p w:rsidR="004C502E" w:rsidRPr="00C54BA7" w:rsidRDefault="004C502E" w:rsidP="004C502E">
            <w:pPr>
              <w:jc w:val="center"/>
            </w:pPr>
            <w:r w:rsidRPr="00C54BA7">
              <w:t>Подвижная игра «Такой флажок - беги ко мне»</w:t>
            </w:r>
          </w:p>
        </w:tc>
        <w:tc>
          <w:tcPr>
            <w:tcW w:w="1643" w:type="dxa"/>
          </w:tcPr>
          <w:p w:rsidR="004C502E" w:rsidRPr="00C54BA7" w:rsidRDefault="004C502E" w:rsidP="004C502E">
            <w:pPr>
              <w:jc w:val="center"/>
            </w:pPr>
            <w:r w:rsidRPr="00C54BA7">
              <w:t>Т.С.Комарова</w:t>
            </w:r>
          </w:p>
        </w:tc>
      </w:tr>
      <w:tr w:rsidR="004C502E" w:rsidRPr="00C54BA7" w:rsidTr="00DE3E6A">
        <w:trPr>
          <w:jc w:val="center"/>
        </w:trPr>
        <w:tc>
          <w:tcPr>
            <w:tcW w:w="2214" w:type="dxa"/>
          </w:tcPr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 мире предметов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(13-17 мая)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  мая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</w:p>
        </w:tc>
        <w:tc>
          <w:tcPr>
            <w:tcW w:w="3497" w:type="dxa"/>
          </w:tcPr>
          <w:p w:rsidR="004C502E" w:rsidRPr="00C54BA7" w:rsidRDefault="004C502E" w:rsidP="002E53C1">
            <w:pPr>
              <w:jc w:val="center"/>
            </w:pPr>
            <w:r w:rsidRPr="00C54BA7">
              <w:t>Учить детей рисовать клетчатый узор, состоящий из вертикальных и горизонтальных линий.</w:t>
            </w:r>
          </w:p>
        </w:tc>
        <w:tc>
          <w:tcPr>
            <w:tcW w:w="2693" w:type="dxa"/>
          </w:tcPr>
          <w:p w:rsidR="004C502E" w:rsidRPr="00C54BA7" w:rsidRDefault="004C502E" w:rsidP="002E53C1">
            <w:pPr>
              <w:jc w:val="center"/>
            </w:pPr>
            <w:r w:rsidRPr="00C54BA7">
              <w:t>«Платье для куклы»</w:t>
            </w:r>
          </w:p>
        </w:tc>
        <w:tc>
          <w:tcPr>
            <w:tcW w:w="2835" w:type="dxa"/>
          </w:tcPr>
          <w:p w:rsidR="004C502E" w:rsidRPr="00C54BA7" w:rsidRDefault="004C502E" w:rsidP="002E53C1">
            <w:pPr>
              <w:jc w:val="center"/>
            </w:pPr>
            <w:r w:rsidRPr="00C54BA7">
              <w:t>Игр.упр. «Танец куклы»</w:t>
            </w:r>
          </w:p>
        </w:tc>
        <w:tc>
          <w:tcPr>
            <w:tcW w:w="2336" w:type="dxa"/>
          </w:tcPr>
          <w:p w:rsidR="004C502E" w:rsidRPr="00C54BA7" w:rsidRDefault="004C502E" w:rsidP="002E53C1">
            <w:pPr>
              <w:jc w:val="center"/>
            </w:pPr>
            <w:r w:rsidRPr="00C54BA7">
              <w:t>С.р. игра «Дочки-матери»</w:t>
            </w:r>
          </w:p>
        </w:tc>
        <w:tc>
          <w:tcPr>
            <w:tcW w:w="1643" w:type="dxa"/>
          </w:tcPr>
          <w:p w:rsidR="004C502E" w:rsidRPr="00C54BA7" w:rsidRDefault="004C502E" w:rsidP="002E53C1">
            <w:pPr>
              <w:jc w:val="center"/>
            </w:pPr>
            <w:r w:rsidRPr="00C54BA7">
              <w:t>Т.С.Комарова</w:t>
            </w:r>
          </w:p>
        </w:tc>
      </w:tr>
      <w:tr w:rsidR="004C502E" w:rsidRPr="00C54BA7" w:rsidTr="00DE3E6A">
        <w:trPr>
          <w:jc w:val="center"/>
        </w:trPr>
        <w:tc>
          <w:tcPr>
            <w:tcW w:w="2214" w:type="dxa"/>
          </w:tcPr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Пожарная безопасность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(20-24 мая)</w:t>
            </w:r>
          </w:p>
          <w:p w:rsidR="004C502E" w:rsidRDefault="004C502E" w:rsidP="004C50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 мая</w:t>
            </w:r>
          </w:p>
        </w:tc>
        <w:tc>
          <w:tcPr>
            <w:tcW w:w="3497" w:type="dxa"/>
          </w:tcPr>
          <w:p w:rsidR="004C502E" w:rsidRPr="00C54BA7" w:rsidRDefault="004C502E" w:rsidP="002E53C1">
            <w:pPr>
              <w:jc w:val="center"/>
            </w:pPr>
            <w:r w:rsidRPr="00C54BA7">
              <w:t>Продолжать развивать умения определять содержание своего рисунка.</w:t>
            </w:r>
          </w:p>
        </w:tc>
        <w:tc>
          <w:tcPr>
            <w:tcW w:w="2693" w:type="dxa"/>
          </w:tcPr>
          <w:p w:rsidR="004C502E" w:rsidRPr="00C54BA7" w:rsidRDefault="004C502E" w:rsidP="002E53C1">
            <w:pPr>
              <w:jc w:val="center"/>
            </w:pPr>
            <w:r w:rsidRPr="00C54BA7">
              <w:t>«Картинка о лете»</w:t>
            </w:r>
          </w:p>
        </w:tc>
        <w:tc>
          <w:tcPr>
            <w:tcW w:w="2835" w:type="dxa"/>
          </w:tcPr>
          <w:p w:rsidR="004C502E" w:rsidRPr="00C54BA7" w:rsidRDefault="004C502E" w:rsidP="002E53C1">
            <w:pPr>
              <w:jc w:val="center"/>
            </w:pPr>
            <w:r w:rsidRPr="00C54BA7">
              <w:t>Чтение стихов о лете</w:t>
            </w:r>
          </w:p>
        </w:tc>
        <w:tc>
          <w:tcPr>
            <w:tcW w:w="2336" w:type="dxa"/>
          </w:tcPr>
          <w:p w:rsidR="004C502E" w:rsidRPr="00C54BA7" w:rsidRDefault="004C502E" w:rsidP="002E53C1">
            <w:pPr>
              <w:jc w:val="center"/>
            </w:pPr>
            <w:r w:rsidRPr="00C54BA7">
              <w:t>Наблюдение на прогулке</w:t>
            </w:r>
          </w:p>
        </w:tc>
        <w:tc>
          <w:tcPr>
            <w:tcW w:w="1643" w:type="dxa"/>
          </w:tcPr>
          <w:p w:rsidR="004C502E" w:rsidRPr="00C54BA7" w:rsidRDefault="004C502E" w:rsidP="002E53C1">
            <w:pPr>
              <w:jc w:val="center"/>
            </w:pPr>
          </w:p>
        </w:tc>
      </w:tr>
    </w:tbl>
    <w:p w:rsidR="00C54BA7" w:rsidRPr="00C54BA7" w:rsidRDefault="00C54BA7" w:rsidP="00C54BA7">
      <w:pPr>
        <w:jc w:val="center"/>
      </w:pPr>
    </w:p>
    <w:p w:rsidR="00C54BA7" w:rsidRPr="00C54BA7" w:rsidRDefault="00C54BA7" w:rsidP="00C54BA7">
      <w:pPr>
        <w:jc w:val="center"/>
      </w:pPr>
    </w:p>
    <w:p w:rsidR="00A735EA" w:rsidRDefault="00A735EA" w:rsidP="00B77328">
      <w:pPr>
        <w:jc w:val="center"/>
        <w:rPr>
          <w:b/>
          <w:i/>
          <w:sz w:val="28"/>
          <w:szCs w:val="28"/>
        </w:rPr>
      </w:pPr>
    </w:p>
    <w:p w:rsidR="00A735EA" w:rsidRDefault="00A735EA" w:rsidP="00B77328">
      <w:pPr>
        <w:jc w:val="center"/>
        <w:rPr>
          <w:b/>
          <w:i/>
          <w:sz w:val="28"/>
          <w:szCs w:val="28"/>
        </w:rPr>
      </w:pPr>
    </w:p>
    <w:p w:rsidR="00A735EA" w:rsidRDefault="00C54BA7" w:rsidP="00B77328">
      <w:pPr>
        <w:jc w:val="center"/>
        <w:rPr>
          <w:b/>
          <w:i/>
          <w:sz w:val="28"/>
          <w:szCs w:val="28"/>
        </w:rPr>
      </w:pPr>
      <w:r w:rsidRPr="008F577E">
        <w:rPr>
          <w:b/>
          <w:i/>
          <w:sz w:val="28"/>
          <w:szCs w:val="28"/>
        </w:rPr>
        <w:t xml:space="preserve">«Художественно-эстетическое развитие». </w:t>
      </w:r>
    </w:p>
    <w:p w:rsidR="00C54BA7" w:rsidRDefault="00C54BA7" w:rsidP="00B77328">
      <w:pPr>
        <w:jc w:val="center"/>
        <w:rPr>
          <w:b/>
          <w:i/>
          <w:sz w:val="28"/>
          <w:szCs w:val="28"/>
        </w:rPr>
      </w:pPr>
      <w:r w:rsidRPr="008F577E">
        <w:rPr>
          <w:b/>
          <w:i/>
          <w:sz w:val="28"/>
          <w:szCs w:val="28"/>
        </w:rPr>
        <w:t>Лепка / Аппликация.</w:t>
      </w:r>
      <w:r w:rsidR="00A735EA">
        <w:rPr>
          <w:b/>
          <w:i/>
          <w:sz w:val="28"/>
          <w:szCs w:val="28"/>
        </w:rPr>
        <w:t xml:space="preserve"> ЧЕРЕЗ НЕДЕЛЮ</w:t>
      </w:r>
    </w:p>
    <w:p w:rsidR="00301B27" w:rsidRPr="00B77328" w:rsidRDefault="00301B27" w:rsidP="00B77328">
      <w:pPr>
        <w:jc w:val="center"/>
        <w:rPr>
          <w:b/>
          <w:i/>
          <w:sz w:val="28"/>
          <w:szCs w:val="28"/>
        </w:rPr>
      </w:pPr>
    </w:p>
    <w:tbl>
      <w:tblPr>
        <w:tblW w:w="1501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4"/>
        <w:gridCol w:w="3593"/>
        <w:gridCol w:w="1985"/>
        <w:gridCol w:w="2409"/>
        <w:gridCol w:w="2502"/>
        <w:gridCol w:w="1751"/>
      </w:tblGrid>
      <w:tr w:rsidR="008F577E" w:rsidRPr="00C54BA7" w:rsidTr="00DE3E6A">
        <w:trPr>
          <w:jc w:val="center"/>
        </w:trPr>
        <w:tc>
          <w:tcPr>
            <w:tcW w:w="2774" w:type="dxa"/>
          </w:tcPr>
          <w:p w:rsidR="008F577E" w:rsidRPr="00C54BA7" w:rsidRDefault="008F577E" w:rsidP="002E53C1">
            <w:pPr>
              <w:rPr>
                <w:b/>
              </w:rPr>
            </w:pPr>
            <w:r w:rsidRPr="00C54BA7">
              <w:rPr>
                <w:b/>
              </w:rPr>
              <w:t xml:space="preserve">      Тема НОД</w:t>
            </w:r>
          </w:p>
          <w:p w:rsidR="008F577E" w:rsidRPr="00C54BA7" w:rsidRDefault="008F577E" w:rsidP="002E53C1">
            <w:pPr>
              <w:jc w:val="center"/>
              <w:rPr>
                <w:b/>
              </w:rPr>
            </w:pPr>
            <w:r w:rsidRPr="00C54BA7">
              <w:rPr>
                <w:b/>
              </w:rPr>
              <w:t>(кол-во по учебному плану) Период</w:t>
            </w:r>
          </w:p>
        </w:tc>
        <w:tc>
          <w:tcPr>
            <w:tcW w:w="3593" w:type="dxa"/>
          </w:tcPr>
          <w:p w:rsidR="008F577E" w:rsidRPr="00C54BA7" w:rsidRDefault="008F577E" w:rsidP="002E53C1">
            <w:pPr>
              <w:rPr>
                <w:b/>
              </w:rPr>
            </w:pPr>
            <w:r w:rsidRPr="00C54BA7">
              <w:rPr>
                <w:b/>
              </w:rPr>
              <w:t xml:space="preserve">    Задачи</w:t>
            </w:r>
          </w:p>
        </w:tc>
        <w:tc>
          <w:tcPr>
            <w:tcW w:w="1985" w:type="dxa"/>
          </w:tcPr>
          <w:p w:rsidR="008F577E" w:rsidRPr="00C54BA7" w:rsidRDefault="008F577E" w:rsidP="002E53C1">
            <w:pPr>
              <w:jc w:val="center"/>
              <w:rPr>
                <w:b/>
              </w:rPr>
            </w:pPr>
            <w:r w:rsidRPr="00C54BA7">
              <w:rPr>
                <w:b/>
              </w:rPr>
              <w:t>Совместная организационная деятельность</w:t>
            </w:r>
          </w:p>
        </w:tc>
        <w:tc>
          <w:tcPr>
            <w:tcW w:w="2409" w:type="dxa"/>
          </w:tcPr>
          <w:p w:rsidR="008F577E" w:rsidRPr="00C54BA7" w:rsidRDefault="008F577E" w:rsidP="002E53C1">
            <w:pPr>
              <w:rPr>
                <w:b/>
              </w:rPr>
            </w:pPr>
            <w:r>
              <w:rPr>
                <w:b/>
              </w:rPr>
              <w:t>Образователь</w:t>
            </w:r>
            <w:r w:rsidRPr="00C54BA7">
              <w:rPr>
                <w:b/>
              </w:rPr>
              <w:t>ная деятельность, осуществляемая в ходе режимных моментов</w:t>
            </w:r>
          </w:p>
        </w:tc>
        <w:tc>
          <w:tcPr>
            <w:tcW w:w="2502" w:type="dxa"/>
          </w:tcPr>
          <w:p w:rsidR="008F577E" w:rsidRPr="00C54BA7" w:rsidRDefault="008F577E" w:rsidP="002E53C1">
            <w:pPr>
              <w:rPr>
                <w:b/>
              </w:rPr>
            </w:pPr>
            <w:r w:rsidRPr="00C54BA7">
              <w:rPr>
                <w:b/>
              </w:rPr>
              <w:t>Самостоятельная деятельность детей</w:t>
            </w:r>
          </w:p>
        </w:tc>
        <w:tc>
          <w:tcPr>
            <w:tcW w:w="1751" w:type="dxa"/>
          </w:tcPr>
          <w:p w:rsidR="008F577E" w:rsidRPr="00C54BA7" w:rsidRDefault="008F577E" w:rsidP="002E53C1">
            <w:pPr>
              <w:jc w:val="center"/>
              <w:rPr>
                <w:b/>
              </w:rPr>
            </w:pPr>
            <w:r w:rsidRPr="00C54BA7">
              <w:rPr>
                <w:b/>
              </w:rPr>
              <w:t>Примечание.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Детский сад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(3</w:t>
            </w:r>
            <w:r w:rsidRPr="00C54BA7">
              <w:rPr>
                <w:b/>
                <w:i/>
                <w:color w:val="000000"/>
              </w:rPr>
              <w:t>-7</w:t>
            </w:r>
            <w:r>
              <w:rPr>
                <w:b/>
                <w:i/>
                <w:color w:val="000000"/>
              </w:rPr>
              <w:t>сентября)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 сентября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Дать детям знания, что из пластилина  можно лепить, от большого кусочка отщипывать маленький.</w:t>
            </w:r>
          </w:p>
        </w:tc>
        <w:tc>
          <w:tcPr>
            <w:tcW w:w="1985" w:type="dxa"/>
          </w:tcPr>
          <w:p w:rsidR="00A735EA" w:rsidRPr="00C54BA7" w:rsidRDefault="00A735EA" w:rsidP="002E53C1">
            <w:r w:rsidRPr="00C54BA7">
              <w:t>«Знакомство с пластилином»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Игровое упражнение «На что это похоже?»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Рассматривание предметов.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trHeight w:val="70"/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Осень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(10-14 сентября)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  сентября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Учить выбирать большие и маленькие предметы круглой формы.</w:t>
            </w:r>
          </w:p>
        </w:tc>
        <w:tc>
          <w:tcPr>
            <w:tcW w:w="1985" w:type="dxa"/>
          </w:tcPr>
          <w:p w:rsidR="00A735EA" w:rsidRPr="00C54BA7" w:rsidRDefault="00A735EA" w:rsidP="002E53C1">
            <w:r w:rsidRPr="00C54BA7">
              <w:t>«Большие и маленькие мячи»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Игра «Собери мячи»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Игры с мячом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Игрушки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(17-21 сентября)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  сентября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Вызывать у детей желание создавать в лепке образы сказочных персонажей.</w:t>
            </w:r>
          </w:p>
        </w:tc>
        <w:tc>
          <w:tcPr>
            <w:tcW w:w="1985" w:type="dxa"/>
          </w:tcPr>
          <w:p w:rsidR="00A735EA" w:rsidRPr="00C54BA7" w:rsidRDefault="00A735EA" w:rsidP="002E53C1">
            <w:r w:rsidRPr="00C54BA7">
              <w:t>«Колобок»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Игра «Назови правильно»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Драматизация сказки «Колобок»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Дары осени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24-28 сентября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 сентября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Закреплять представления о различии предметов по величине.</w:t>
            </w:r>
          </w:p>
        </w:tc>
        <w:tc>
          <w:tcPr>
            <w:tcW w:w="1985" w:type="dxa"/>
          </w:tcPr>
          <w:p w:rsidR="00A735EA" w:rsidRPr="00C54BA7" w:rsidRDefault="00A735EA" w:rsidP="002E53C1">
            <w:r w:rsidRPr="00C54BA7">
              <w:t>«Большие и маленькие яблоки на тарелке»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Игра «Яблоки рассыпались»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Сюжетно-ролевая игра «Магазин»</w:t>
            </w:r>
          </w:p>
        </w:tc>
        <w:tc>
          <w:tcPr>
            <w:tcW w:w="1751" w:type="dxa"/>
          </w:tcPr>
          <w:p w:rsidR="00A735EA" w:rsidRPr="00C54BA7" w:rsidRDefault="00A735EA" w:rsidP="002E53C1">
            <w:pPr>
              <w:jc w:val="center"/>
            </w:pP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Мои друзья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01-05 октября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  октября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Упражнять в лепке палочек прямыми движениями ладоней</w:t>
            </w:r>
          </w:p>
        </w:tc>
        <w:tc>
          <w:tcPr>
            <w:tcW w:w="1985" w:type="dxa"/>
          </w:tcPr>
          <w:p w:rsidR="00A735EA" w:rsidRPr="00C54BA7" w:rsidRDefault="00A735EA" w:rsidP="002E53C1">
            <w:r>
              <w:t>«Подарок другу</w:t>
            </w:r>
            <w:r w:rsidRPr="00C54BA7">
              <w:t>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Игра «Покорми куклу Катю»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Сюжетно-ролевая игра «Магазин»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Дары леса- грибы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(08-12 октября)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  октября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Учить наклеивать фигуры, чередуя их по форме.</w:t>
            </w:r>
          </w:p>
        </w:tc>
        <w:tc>
          <w:tcPr>
            <w:tcW w:w="1985" w:type="dxa"/>
          </w:tcPr>
          <w:p w:rsidR="00A735EA" w:rsidRPr="00C54BA7" w:rsidRDefault="00A735EA" w:rsidP="002E53C1">
            <w:r w:rsidRPr="00C54BA7">
              <w:t>«Шарики и кубики»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Игра «Составь узор»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Игры с шариками, кубиками.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Птицы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(22-26 октября)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26  октября</w:t>
            </w:r>
          </w:p>
        </w:tc>
        <w:tc>
          <w:tcPr>
            <w:tcW w:w="3593" w:type="dxa"/>
          </w:tcPr>
          <w:p w:rsidR="00A735EA" w:rsidRPr="00C54BA7" w:rsidRDefault="00A735EA" w:rsidP="008F577E">
            <w:r>
              <w:t xml:space="preserve">Учить свертывать палочку в кольцо, соединять кольцо, (плотно прижимая друг к другу) </w:t>
            </w:r>
          </w:p>
        </w:tc>
        <w:tc>
          <w:tcPr>
            <w:tcW w:w="1985" w:type="dxa"/>
          </w:tcPr>
          <w:p w:rsidR="00A735EA" w:rsidRPr="00C54BA7" w:rsidRDefault="00A735EA" w:rsidP="002E53C1">
            <w:r>
              <w:t xml:space="preserve"> Птичка</w:t>
            </w:r>
          </w:p>
        </w:tc>
        <w:tc>
          <w:tcPr>
            <w:tcW w:w="2409" w:type="dxa"/>
          </w:tcPr>
          <w:p w:rsidR="00A735EA" w:rsidRPr="00C54BA7" w:rsidRDefault="00A735EA" w:rsidP="002E53C1">
            <w:r>
              <w:t>Ига «Птичка в клетке»</w:t>
            </w:r>
          </w:p>
        </w:tc>
        <w:tc>
          <w:tcPr>
            <w:tcW w:w="2502" w:type="dxa"/>
          </w:tcPr>
          <w:p w:rsidR="00A735EA" w:rsidRPr="00C54BA7" w:rsidRDefault="00A735EA" w:rsidP="002E53C1">
            <w:r>
              <w:t>Сказка «Жар птица»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Домашние животные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(29 октября- 02 ноября) 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 ноября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Учить детей наклеивать и чередовать кружки по цвету.</w:t>
            </w:r>
          </w:p>
        </w:tc>
        <w:tc>
          <w:tcPr>
            <w:tcW w:w="1985" w:type="dxa"/>
          </w:tcPr>
          <w:p w:rsidR="00A735EA" w:rsidRPr="00C54BA7" w:rsidRDefault="00A735EA" w:rsidP="002E53C1">
            <w:r w:rsidRPr="00C54BA7">
              <w:t>«Ёжик»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Игра «Кто под ёлкой живет?»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Чтение рассказа Е.Чарушина «Ёж»</w:t>
            </w:r>
          </w:p>
        </w:tc>
        <w:tc>
          <w:tcPr>
            <w:tcW w:w="1751" w:type="dxa"/>
          </w:tcPr>
          <w:p w:rsidR="00A735EA" w:rsidRPr="00C54BA7" w:rsidRDefault="00A735EA" w:rsidP="002E53C1">
            <w:pPr>
              <w:jc w:val="center"/>
            </w:pP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Будем вежливы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(06-09 ноября)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  ноября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Учить детей находи</w:t>
            </w:r>
            <w:r>
              <w:t>ть сходства предметов</w:t>
            </w:r>
            <w:r w:rsidRPr="00C54BA7">
              <w:t>.</w:t>
            </w:r>
          </w:p>
        </w:tc>
        <w:tc>
          <w:tcPr>
            <w:tcW w:w="1985" w:type="dxa"/>
          </w:tcPr>
          <w:p w:rsidR="00A735EA" w:rsidRPr="00C54BA7" w:rsidRDefault="00A735EA" w:rsidP="00C438BD">
            <w:r w:rsidRPr="00C54BA7">
              <w:t>«Разноцветные огоньки в домиках»</w:t>
            </w:r>
          </w:p>
        </w:tc>
        <w:tc>
          <w:tcPr>
            <w:tcW w:w="2409" w:type="dxa"/>
          </w:tcPr>
          <w:p w:rsidR="00A735EA" w:rsidRPr="00C54BA7" w:rsidRDefault="00A735EA" w:rsidP="00C438BD">
            <w:r w:rsidRPr="00C54BA7">
              <w:t>Игра «Лампочка зажгись»</w:t>
            </w:r>
          </w:p>
        </w:tc>
        <w:tc>
          <w:tcPr>
            <w:tcW w:w="2502" w:type="dxa"/>
          </w:tcPr>
          <w:p w:rsidR="00A735EA" w:rsidRPr="00C54BA7" w:rsidRDefault="00A735EA" w:rsidP="00C438BD">
            <w:r w:rsidRPr="00C54BA7">
              <w:t>Рассматривание иллюстраций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 мире предметов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(12-16 ноября)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  ноября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Закреплять знания детей о форме предметов.</w:t>
            </w:r>
          </w:p>
        </w:tc>
        <w:tc>
          <w:tcPr>
            <w:tcW w:w="1985" w:type="dxa"/>
          </w:tcPr>
          <w:p w:rsidR="00A735EA" w:rsidRPr="00C54BA7" w:rsidRDefault="00A735EA" w:rsidP="002E53C1">
            <w:r w:rsidRPr="00C54BA7">
              <w:t>«Катись, катись, яблочко…»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Игра «Назови правильно»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 xml:space="preserve">Игры с дидактическим материалом 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Дорожная безопасность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(19-23 ноября)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  ноября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Закреплять умение детей лепить шарики. Учить сплющивать шар, сдавливая его ладошками.</w:t>
            </w:r>
          </w:p>
          <w:p w:rsidR="00A735EA" w:rsidRPr="00C54BA7" w:rsidRDefault="00A735EA" w:rsidP="002E53C1"/>
        </w:tc>
        <w:tc>
          <w:tcPr>
            <w:tcW w:w="1985" w:type="dxa"/>
          </w:tcPr>
          <w:p w:rsidR="00A735EA" w:rsidRPr="00C54BA7" w:rsidRDefault="00A735EA" w:rsidP="002E53C1">
            <w:r>
              <w:t>«Светофор</w:t>
            </w:r>
            <w:r w:rsidRPr="00C54BA7">
              <w:t>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Игровая ситу</w:t>
            </w:r>
            <w:r>
              <w:t>ация «Пешеход</w:t>
            </w:r>
            <w:r w:rsidRPr="00C54BA7">
              <w:t>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Игры с куклами.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Рыбы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(26-30 ноября)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 ноября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Учит детей перед</w:t>
            </w:r>
            <w:r>
              <w:t>авать в аппликации образ рыбы</w:t>
            </w:r>
            <w:r w:rsidRPr="00C54BA7">
              <w:t>.</w:t>
            </w:r>
          </w:p>
        </w:tc>
        <w:tc>
          <w:tcPr>
            <w:tcW w:w="1985" w:type="dxa"/>
          </w:tcPr>
          <w:p w:rsidR="00A735EA" w:rsidRPr="00C54BA7" w:rsidRDefault="00A735EA" w:rsidP="002E53C1">
            <w:r>
              <w:t>« Золотая рыбка</w:t>
            </w:r>
            <w:r w:rsidRPr="00C54BA7">
              <w:t>»</w:t>
            </w:r>
          </w:p>
        </w:tc>
        <w:tc>
          <w:tcPr>
            <w:tcW w:w="2409" w:type="dxa"/>
          </w:tcPr>
          <w:p w:rsidR="00A735EA" w:rsidRPr="00C54BA7" w:rsidRDefault="00A735EA" w:rsidP="002E53C1">
            <w:r>
              <w:t>Игра «рыбки в пруду</w:t>
            </w:r>
            <w:r w:rsidRPr="00C54BA7">
              <w:t>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Игры с предметами и игрушками круглой формы</w:t>
            </w:r>
          </w:p>
        </w:tc>
        <w:tc>
          <w:tcPr>
            <w:tcW w:w="1751" w:type="dxa"/>
          </w:tcPr>
          <w:p w:rsidR="00A735EA" w:rsidRPr="00C54BA7" w:rsidRDefault="00A735EA" w:rsidP="002E53C1">
            <w:pPr>
              <w:jc w:val="center"/>
            </w:pP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Зима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(03-07 декабря)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 декабря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Закреплять прием раскатывания прямыми движениями. Учить по-разному свертывать палочки.</w:t>
            </w:r>
          </w:p>
        </w:tc>
        <w:tc>
          <w:tcPr>
            <w:tcW w:w="1985" w:type="dxa"/>
          </w:tcPr>
          <w:p w:rsidR="00A735EA" w:rsidRPr="00C54BA7" w:rsidRDefault="00A735EA" w:rsidP="002E53C1">
            <w:r w:rsidRPr="00C54BA7">
              <w:t>«Крендельки»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Игровая ситуация «Угости Мишку»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Сюжетно-ролевая игра «Чаепитие»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Зимние развлечения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(10-14 декабря)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  декабря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Закреплять знания о форме и величине.</w:t>
            </w:r>
          </w:p>
        </w:tc>
        <w:tc>
          <w:tcPr>
            <w:tcW w:w="1985" w:type="dxa"/>
          </w:tcPr>
          <w:p w:rsidR="00A735EA" w:rsidRPr="00C54BA7" w:rsidRDefault="00A735EA" w:rsidP="002E53C1">
            <w:r w:rsidRPr="00C54BA7">
              <w:t>«Наклей какую хочешь игрушку»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Игра «Чудесный мешочек»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Игры с игрушками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Дикие животные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(17-21 декабря)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  декабря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 xml:space="preserve">Учить детей </w:t>
            </w:r>
            <w:r>
              <w:t xml:space="preserve">лепить предмет, состоящий из  нескольких </w:t>
            </w:r>
            <w:r w:rsidRPr="00C54BA7">
              <w:t>частей</w:t>
            </w:r>
            <w:r>
              <w:t>.</w:t>
            </w:r>
          </w:p>
        </w:tc>
        <w:tc>
          <w:tcPr>
            <w:tcW w:w="1985" w:type="dxa"/>
          </w:tcPr>
          <w:p w:rsidR="00A735EA" w:rsidRPr="00C54BA7" w:rsidRDefault="00A735EA" w:rsidP="002E53C1">
            <w:r>
              <w:t>«Медведь</w:t>
            </w:r>
            <w:r w:rsidRPr="00C54BA7">
              <w:t>»</w:t>
            </w:r>
          </w:p>
        </w:tc>
        <w:tc>
          <w:tcPr>
            <w:tcW w:w="2409" w:type="dxa"/>
          </w:tcPr>
          <w:p w:rsidR="00A735EA" w:rsidRPr="00C54BA7" w:rsidRDefault="00A735EA" w:rsidP="002E53C1">
            <w:r>
              <w:t>Игра «Угадай, что идет</w:t>
            </w:r>
            <w:r w:rsidRPr="00C54BA7">
              <w:t>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Игры на музыкальных инструментах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trHeight w:val="630"/>
          <w:jc w:val="center"/>
        </w:trPr>
        <w:tc>
          <w:tcPr>
            <w:tcW w:w="2774" w:type="dxa"/>
            <w:vMerge w:val="restart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Новый год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(24-29 декабря)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 декабря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A735EA" w:rsidRPr="00C54BA7" w:rsidRDefault="00A735EA" w:rsidP="00C438BD">
            <w:r w:rsidRPr="00C54BA7">
              <w:t>Учить составлять изображение из частей, правильно располагая их по величине.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35EA" w:rsidRPr="00C54BA7" w:rsidRDefault="00A735EA" w:rsidP="00C438BD">
            <w:r w:rsidRPr="00C54BA7">
              <w:t>«Снеговик»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735EA" w:rsidRPr="00C54BA7" w:rsidRDefault="00A735EA" w:rsidP="00C438BD">
            <w:r w:rsidRPr="00C54BA7">
              <w:t>Игра «Собери снеговика»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735EA" w:rsidRPr="00C54BA7" w:rsidRDefault="00A735EA" w:rsidP="00C438BD">
            <w:r w:rsidRPr="00C54BA7">
              <w:t>Лепка снеговиков на прогулке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trHeight w:val="104"/>
          <w:jc w:val="center"/>
        </w:trPr>
        <w:tc>
          <w:tcPr>
            <w:tcW w:w="2774" w:type="dxa"/>
            <w:vMerge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A735EA" w:rsidRPr="00C54BA7" w:rsidRDefault="00A735EA" w:rsidP="00C438BD"/>
        </w:tc>
        <w:tc>
          <w:tcPr>
            <w:tcW w:w="1985" w:type="dxa"/>
            <w:tcBorders>
              <w:top w:val="single" w:sz="4" w:space="0" w:color="auto"/>
            </w:tcBorders>
          </w:tcPr>
          <w:p w:rsidR="00A735EA" w:rsidRPr="00C54BA7" w:rsidRDefault="00A735EA" w:rsidP="00C438BD"/>
        </w:tc>
        <w:tc>
          <w:tcPr>
            <w:tcW w:w="2409" w:type="dxa"/>
            <w:tcBorders>
              <w:top w:val="single" w:sz="4" w:space="0" w:color="auto"/>
            </w:tcBorders>
          </w:tcPr>
          <w:p w:rsidR="00A735EA" w:rsidRPr="00C54BA7" w:rsidRDefault="00A735EA" w:rsidP="00C438BD"/>
        </w:tc>
        <w:tc>
          <w:tcPr>
            <w:tcW w:w="2502" w:type="dxa"/>
            <w:tcBorders>
              <w:top w:val="single" w:sz="4" w:space="0" w:color="auto"/>
            </w:tcBorders>
          </w:tcPr>
          <w:p w:rsidR="00A735EA" w:rsidRPr="00C54BA7" w:rsidRDefault="00A735EA" w:rsidP="00C438BD"/>
        </w:tc>
        <w:tc>
          <w:tcPr>
            <w:tcW w:w="1751" w:type="dxa"/>
            <w:tcBorders>
              <w:top w:val="single" w:sz="4" w:space="0" w:color="auto"/>
            </w:tcBorders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trHeight w:val="938"/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Профессии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(09-18 января)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  января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Закреплять умение детей лепить предметы круглой формы, разной величины.</w:t>
            </w:r>
          </w:p>
        </w:tc>
        <w:tc>
          <w:tcPr>
            <w:tcW w:w="1985" w:type="dxa"/>
          </w:tcPr>
          <w:p w:rsidR="00A735EA" w:rsidRPr="00C54BA7" w:rsidRDefault="00A735EA" w:rsidP="002E53C1">
            <w:r w:rsidRPr="00C54BA7">
              <w:t>«Мандарины и апельсины»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Игровое упражнение «Подарки Деда Мороза»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Сюжетно-ролевая игра «Угощенье для кукол»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Транспорт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(21-25 января)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  января</w:t>
            </w:r>
          </w:p>
        </w:tc>
        <w:tc>
          <w:tcPr>
            <w:tcW w:w="3593" w:type="dxa"/>
          </w:tcPr>
          <w:p w:rsidR="00A735EA" w:rsidRPr="00C54BA7" w:rsidRDefault="00A735EA" w:rsidP="00C438BD">
            <w:r w:rsidRPr="00C54BA7">
              <w:t>Учить детей составлять узор на бумаге квадратной формы.</w:t>
            </w:r>
          </w:p>
        </w:tc>
        <w:tc>
          <w:tcPr>
            <w:tcW w:w="1985" w:type="dxa"/>
          </w:tcPr>
          <w:p w:rsidR="00A735EA" w:rsidRPr="00C54BA7" w:rsidRDefault="00A735EA" w:rsidP="00C438BD">
            <w:r>
              <w:t>«Машина</w:t>
            </w:r>
            <w:r w:rsidRPr="00C54BA7">
              <w:t>»</w:t>
            </w:r>
          </w:p>
        </w:tc>
        <w:tc>
          <w:tcPr>
            <w:tcW w:w="2409" w:type="dxa"/>
          </w:tcPr>
          <w:p w:rsidR="00A735EA" w:rsidRPr="00C54BA7" w:rsidRDefault="00A735EA" w:rsidP="00C438BD">
            <w:r w:rsidRPr="00C54BA7">
              <w:t>Игра «Найди предмет квадратной формы»</w:t>
            </w:r>
          </w:p>
        </w:tc>
        <w:tc>
          <w:tcPr>
            <w:tcW w:w="2502" w:type="dxa"/>
          </w:tcPr>
          <w:p w:rsidR="00A735EA" w:rsidRPr="00C54BA7" w:rsidRDefault="00A735EA" w:rsidP="00C438BD">
            <w:r w:rsidRPr="00C54BA7">
              <w:t>Игры с предметами и игрушками квадратной формы</w:t>
            </w:r>
          </w:p>
        </w:tc>
        <w:tc>
          <w:tcPr>
            <w:tcW w:w="1751" w:type="dxa"/>
          </w:tcPr>
          <w:p w:rsidR="00A735EA" w:rsidRPr="00C54BA7" w:rsidRDefault="00A735EA" w:rsidP="002E53C1">
            <w:pPr>
              <w:jc w:val="center"/>
            </w:pP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Откуда хлеб пришел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(28 января- 01 февраля)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 февраля</w:t>
            </w:r>
          </w:p>
        </w:tc>
        <w:tc>
          <w:tcPr>
            <w:tcW w:w="3593" w:type="dxa"/>
          </w:tcPr>
          <w:p w:rsidR="00A735EA" w:rsidRPr="00C54BA7" w:rsidRDefault="00A735EA" w:rsidP="002E53C1">
            <w:r>
              <w:t>Учить лепить овал, делать пластиковым ножом надрезы на овале</w:t>
            </w:r>
          </w:p>
        </w:tc>
        <w:tc>
          <w:tcPr>
            <w:tcW w:w="1985" w:type="dxa"/>
          </w:tcPr>
          <w:p w:rsidR="00A735EA" w:rsidRPr="00C54BA7" w:rsidRDefault="00A735EA" w:rsidP="002E53C1">
            <w:r>
              <w:t>«хлеб всему глава</w:t>
            </w:r>
            <w:r w:rsidRPr="00C54BA7">
              <w:t>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Игровая ситуация «Мы гулять пойдем..»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Игры со снегом на прогулке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Деревья, лес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(04-08 февраля)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08  февраля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Продолжать формировать умение отражать в лепке образ подвижной игры.</w:t>
            </w:r>
          </w:p>
        </w:tc>
        <w:tc>
          <w:tcPr>
            <w:tcW w:w="1985" w:type="dxa"/>
          </w:tcPr>
          <w:p w:rsidR="00A735EA" w:rsidRPr="00C54BA7" w:rsidRDefault="00A735EA" w:rsidP="002E53C1">
            <w:r>
              <w:t>«Дерево</w:t>
            </w:r>
            <w:r w:rsidRPr="00C54BA7">
              <w:t>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И</w:t>
            </w:r>
            <w:r>
              <w:t>гровая ситуация «Лесные звери</w:t>
            </w:r>
            <w:r w:rsidRPr="00C54BA7">
              <w:t>»</w:t>
            </w:r>
          </w:p>
        </w:tc>
        <w:tc>
          <w:tcPr>
            <w:tcW w:w="2502" w:type="dxa"/>
          </w:tcPr>
          <w:p w:rsidR="00A735EA" w:rsidRPr="00C54BA7" w:rsidRDefault="00A735EA" w:rsidP="002E53C1">
            <w:r>
              <w:t>Подвижная игра «Кто быстрее</w:t>
            </w:r>
            <w:r w:rsidRPr="00C54BA7">
              <w:t>»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Труд повара, посуда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(11-15 февраля)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  февраля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Учить составлять изображение из частей.</w:t>
            </w:r>
          </w:p>
        </w:tc>
        <w:tc>
          <w:tcPr>
            <w:tcW w:w="1985" w:type="dxa"/>
          </w:tcPr>
          <w:p w:rsidR="00A735EA" w:rsidRPr="00C54BA7" w:rsidRDefault="00A735EA" w:rsidP="002E53C1">
            <w:r>
              <w:t>«Тарелочка</w:t>
            </w:r>
            <w:r w:rsidRPr="00C54BA7">
              <w:t>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Игровая ситуация «В гости к бабушке»</w:t>
            </w:r>
          </w:p>
        </w:tc>
        <w:tc>
          <w:tcPr>
            <w:tcW w:w="2502" w:type="dxa"/>
          </w:tcPr>
          <w:p w:rsidR="00A735EA" w:rsidRPr="00C54BA7" w:rsidRDefault="00A735EA" w:rsidP="002E53C1">
            <w:r>
              <w:t>Сюжетно-ролевая игра «Поворята</w:t>
            </w:r>
            <w:r w:rsidRPr="00C54BA7">
              <w:t>»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Я и папа 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(18-22 февраля)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  февраля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Учить детей лепить предмет, состоящий из 2х частей одинаковой формы</w:t>
            </w:r>
          </w:p>
        </w:tc>
        <w:tc>
          <w:tcPr>
            <w:tcW w:w="1985" w:type="dxa"/>
          </w:tcPr>
          <w:p w:rsidR="00A735EA" w:rsidRPr="00C54BA7" w:rsidRDefault="00A735EA" w:rsidP="002E53C1">
            <w:r w:rsidRPr="00C54BA7">
              <w:t>«Самолеты стоят на аэродроме»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Подвижная игра «Самолет»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Строительные игры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Дома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(25 февраля- 01 марта)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  февраля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Закреплять умение создавать изображение предмета прямоугольной формы.</w:t>
            </w:r>
          </w:p>
        </w:tc>
        <w:tc>
          <w:tcPr>
            <w:tcW w:w="1985" w:type="dxa"/>
          </w:tcPr>
          <w:p w:rsidR="00A735EA" w:rsidRPr="00C54BA7" w:rsidRDefault="00A735EA" w:rsidP="002E53C1">
            <w:r w:rsidRPr="00C54BA7">
              <w:t>«Флажки»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Игровая ситуация «Мы на праздник идем»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Физкультурные упражнения с флажками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Я и мама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(04-07 марта)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  марта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Учить детей составлять изображение из деталей. Развивать эстетическое восприятие.</w:t>
            </w:r>
          </w:p>
        </w:tc>
        <w:tc>
          <w:tcPr>
            <w:tcW w:w="1985" w:type="dxa"/>
          </w:tcPr>
          <w:p w:rsidR="00A735EA" w:rsidRPr="00C54BA7" w:rsidRDefault="00A735EA" w:rsidP="002E53C1">
            <w:r w:rsidRPr="00C54BA7">
              <w:t>«Цветы в подарок маме, бабушке»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Игра «Цветик -семицветик»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Рассматривание живых цветов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Наша планета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(11-15 марта)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 марта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Учить детей лепить предмет, состоящий из нескольких частей одинаковой формы, но разной величины, плотно прижимая друг к другу.</w:t>
            </w:r>
          </w:p>
        </w:tc>
        <w:tc>
          <w:tcPr>
            <w:tcW w:w="1985" w:type="dxa"/>
          </w:tcPr>
          <w:p w:rsidR="00A735EA" w:rsidRPr="00C54BA7" w:rsidRDefault="00A735EA" w:rsidP="002E53C1">
            <w:r w:rsidRPr="00C54BA7">
              <w:t>«Неваляшка»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Игра «Мы -милашки, куклы- неваляшки…»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Игры с неваляшкой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Сказки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(18-22 марта)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 марта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Закреплять прием прощипывания кончиками пальцев (клюв, хвостик), учить лепить по образцу народной (дымковской) игрушки.</w:t>
            </w:r>
          </w:p>
        </w:tc>
        <w:tc>
          <w:tcPr>
            <w:tcW w:w="1985" w:type="dxa"/>
          </w:tcPr>
          <w:p w:rsidR="00A735EA" w:rsidRPr="00C54BA7" w:rsidRDefault="00A735EA" w:rsidP="002E53C1">
            <w:r w:rsidRPr="00C54BA7">
              <w:t>«Красивая птичка»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Подвижная игра «Птица и птенчики»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Наблюдение на прогулке.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Пресмыкающиеся, земноводные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(25-29 марта)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  марта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Учить детей в аппликации изображать предметы, состоящие из нескольких частей.</w:t>
            </w:r>
          </w:p>
        </w:tc>
        <w:tc>
          <w:tcPr>
            <w:tcW w:w="1985" w:type="dxa"/>
          </w:tcPr>
          <w:p w:rsidR="00A735EA" w:rsidRPr="00C54BA7" w:rsidRDefault="00A735EA" w:rsidP="002E53C1">
            <w:r>
              <w:t>«Лягушонок</w:t>
            </w:r>
            <w:r w:rsidRPr="00C54BA7">
              <w:t>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Игровая ситуа</w:t>
            </w:r>
            <w:r>
              <w:t>ция «Построим домик для лягушонка</w:t>
            </w:r>
            <w:r w:rsidRPr="00C54BA7">
              <w:t xml:space="preserve">» </w:t>
            </w:r>
          </w:p>
        </w:tc>
        <w:tc>
          <w:tcPr>
            <w:tcW w:w="2502" w:type="dxa"/>
          </w:tcPr>
          <w:p w:rsidR="00A735EA" w:rsidRPr="00C54BA7" w:rsidRDefault="00A735EA" w:rsidP="002E53C1">
            <w:r>
              <w:t>Наблюдение за прудом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Весна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(01-05 апреля)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  апреля</w:t>
            </w:r>
          </w:p>
        </w:tc>
        <w:tc>
          <w:tcPr>
            <w:tcW w:w="3593" w:type="dxa"/>
          </w:tcPr>
          <w:p w:rsidR="00A735EA" w:rsidRDefault="00A735EA" w:rsidP="002E53C1">
            <w:r w:rsidRPr="00C54BA7">
              <w:t>Закреплять умение детей лепить предметы, состоящие из нескольких частей, отрабатывать умение скреплять части предмета.</w:t>
            </w:r>
          </w:p>
          <w:p w:rsidR="00DE3E6A" w:rsidRPr="00C54BA7" w:rsidRDefault="00DE3E6A" w:rsidP="002E53C1"/>
        </w:tc>
        <w:tc>
          <w:tcPr>
            <w:tcW w:w="1985" w:type="dxa"/>
          </w:tcPr>
          <w:p w:rsidR="00A735EA" w:rsidRPr="00C54BA7" w:rsidRDefault="00A735EA" w:rsidP="002E53C1">
            <w:r w:rsidRPr="00C54BA7">
              <w:t>«Мишка-неваляшка»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Игровая ситуация «Игрушки в гостях»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Сюжетно-ролевая игра «Магазин игрушек»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Профессия- почтальон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(08-12 апреля)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  апреля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Учить составлять узор их кружков и квадратиков на салфетке квадратной формы.</w:t>
            </w:r>
          </w:p>
        </w:tc>
        <w:tc>
          <w:tcPr>
            <w:tcW w:w="1985" w:type="dxa"/>
          </w:tcPr>
          <w:p w:rsidR="00A735EA" w:rsidRPr="00C54BA7" w:rsidRDefault="00A735EA" w:rsidP="002E53C1">
            <w:r w:rsidRPr="00C54BA7">
              <w:t>«Салфетка»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Игра «Составь узор»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Рассматривание узоров на декоративных изделиях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Насекомые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( 15-19 апреля)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  апреля</w:t>
            </w:r>
          </w:p>
        </w:tc>
        <w:tc>
          <w:tcPr>
            <w:tcW w:w="3593" w:type="dxa"/>
          </w:tcPr>
          <w:p w:rsidR="00A735EA" w:rsidRPr="00C54BA7" w:rsidRDefault="00A735EA" w:rsidP="00C438BD">
            <w:r w:rsidRPr="00C54BA7">
              <w:t>Учить детей составлять предмет из нескольких частей.</w:t>
            </w:r>
          </w:p>
        </w:tc>
        <w:tc>
          <w:tcPr>
            <w:tcW w:w="1985" w:type="dxa"/>
          </w:tcPr>
          <w:p w:rsidR="00A735EA" w:rsidRPr="00C54BA7" w:rsidRDefault="00A735EA" w:rsidP="00C438BD">
            <w:r>
              <w:t>«Бабочка</w:t>
            </w:r>
            <w:r w:rsidRPr="00C54BA7">
              <w:t>»</w:t>
            </w:r>
          </w:p>
        </w:tc>
        <w:tc>
          <w:tcPr>
            <w:tcW w:w="2409" w:type="dxa"/>
          </w:tcPr>
          <w:p w:rsidR="00A735EA" w:rsidRPr="00C54BA7" w:rsidRDefault="00A735EA" w:rsidP="00C438BD">
            <w:r>
              <w:t>Игра «Полетаем как бабочки</w:t>
            </w:r>
            <w:r w:rsidRPr="00C54BA7">
              <w:t>»</w:t>
            </w:r>
          </w:p>
        </w:tc>
        <w:tc>
          <w:tcPr>
            <w:tcW w:w="2502" w:type="dxa"/>
          </w:tcPr>
          <w:p w:rsidR="00A735EA" w:rsidRPr="00C54BA7" w:rsidRDefault="00A735EA" w:rsidP="00C438BD">
            <w:r w:rsidRPr="00C54BA7">
              <w:t>Рассма</w:t>
            </w:r>
            <w:r>
              <w:t>тривание альбома «Насекомые</w:t>
            </w:r>
            <w:r w:rsidRPr="00C54BA7">
              <w:t>»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Наше село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(22-26 апреля)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26  апреля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Закреплять умение детей лепить животное (по желанию)</w:t>
            </w:r>
          </w:p>
        </w:tc>
        <w:tc>
          <w:tcPr>
            <w:tcW w:w="1985" w:type="dxa"/>
          </w:tcPr>
          <w:p w:rsidR="00A735EA" w:rsidRPr="00C54BA7" w:rsidRDefault="00A735EA" w:rsidP="002E53C1">
            <w:r w:rsidRPr="00C54BA7">
              <w:t>«Вылепи какое хочешь животное»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Игровая ситуация «В зоопарке»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Рассматривание альбома «Дикие и домашние животные»</w:t>
            </w:r>
          </w:p>
        </w:tc>
        <w:tc>
          <w:tcPr>
            <w:tcW w:w="1751" w:type="dxa"/>
          </w:tcPr>
          <w:p w:rsidR="00A735EA" w:rsidRPr="00C54BA7" w:rsidRDefault="00A735EA" w:rsidP="002E53C1">
            <w:pPr>
              <w:jc w:val="center"/>
            </w:pP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Цветы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 апреля- 03 мая</w:t>
            </w:r>
          </w:p>
          <w:p w:rsidR="00A735EA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 мая</w:t>
            </w:r>
          </w:p>
        </w:tc>
        <w:tc>
          <w:tcPr>
            <w:tcW w:w="3593" w:type="dxa"/>
          </w:tcPr>
          <w:p w:rsidR="00A735EA" w:rsidRPr="00C54BA7" w:rsidRDefault="00A735EA" w:rsidP="00C438BD">
            <w:r w:rsidRPr="00C54BA7">
              <w:t>Учить детей составлять изображение из деталей. Развивать эстетическое восприятие.</w:t>
            </w:r>
          </w:p>
        </w:tc>
        <w:tc>
          <w:tcPr>
            <w:tcW w:w="1985" w:type="dxa"/>
          </w:tcPr>
          <w:p w:rsidR="00A735EA" w:rsidRPr="00C54BA7" w:rsidRDefault="00A735EA" w:rsidP="00C438BD">
            <w:r>
              <w:t>«Цветы в вазе</w:t>
            </w:r>
            <w:r w:rsidRPr="00C54BA7">
              <w:t>»</w:t>
            </w:r>
          </w:p>
        </w:tc>
        <w:tc>
          <w:tcPr>
            <w:tcW w:w="2409" w:type="dxa"/>
          </w:tcPr>
          <w:p w:rsidR="00A735EA" w:rsidRPr="00C54BA7" w:rsidRDefault="00A735EA" w:rsidP="00C438BD">
            <w:r w:rsidRPr="00C54BA7">
              <w:t>Игра «Цветик -семицветик»</w:t>
            </w:r>
          </w:p>
        </w:tc>
        <w:tc>
          <w:tcPr>
            <w:tcW w:w="2502" w:type="dxa"/>
          </w:tcPr>
          <w:p w:rsidR="00A735EA" w:rsidRPr="00C54BA7" w:rsidRDefault="00A735EA" w:rsidP="00C438BD">
            <w:r w:rsidRPr="00C54BA7">
              <w:t>Рассматривание живых цветов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Наша армия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(06-10 мая)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 мая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Лепить предмет</w:t>
            </w:r>
          </w:p>
          <w:p w:rsidR="00A735EA" w:rsidRPr="00C54BA7" w:rsidRDefault="00A735EA" w:rsidP="002E53C1">
            <w:r w:rsidRPr="00C54BA7">
              <w:t>из нескольких частей, передавая характе</w:t>
            </w:r>
            <w:r>
              <w:t>рные особенности (дуло танка</w:t>
            </w:r>
            <w:r w:rsidRPr="00C54BA7">
              <w:t>)</w:t>
            </w:r>
          </w:p>
        </w:tc>
        <w:tc>
          <w:tcPr>
            <w:tcW w:w="1985" w:type="dxa"/>
          </w:tcPr>
          <w:p w:rsidR="00A735EA" w:rsidRPr="00C54BA7" w:rsidRDefault="00A735EA" w:rsidP="002E53C1">
            <w:r>
              <w:t>«Танк</w:t>
            </w:r>
            <w:r w:rsidRPr="00C54BA7">
              <w:t>»</w:t>
            </w:r>
          </w:p>
        </w:tc>
        <w:tc>
          <w:tcPr>
            <w:tcW w:w="2409" w:type="dxa"/>
          </w:tcPr>
          <w:p w:rsidR="00A735EA" w:rsidRPr="00C54BA7" w:rsidRDefault="00A735EA" w:rsidP="002E53C1">
            <w:r>
              <w:t>Игра «Казаки разбойники</w:t>
            </w:r>
            <w:r w:rsidRPr="00C54BA7">
              <w:t>»</w:t>
            </w:r>
          </w:p>
        </w:tc>
        <w:tc>
          <w:tcPr>
            <w:tcW w:w="2502" w:type="dxa"/>
          </w:tcPr>
          <w:p w:rsidR="00A735EA" w:rsidRPr="00C54BA7" w:rsidRDefault="00A735EA" w:rsidP="002E53C1">
            <w:r>
              <w:t>Игра «Мы солдаты</w:t>
            </w:r>
            <w:r w:rsidRPr="00C54BA7">
              <w:t>»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 мире предметов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(13-17 мая)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  мая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>Учить составлять композицию из нескольких частей.</w:t>
            </w:r>
          </w:p>
        </w:tc>
        <w:tc>
          <w:tcPr>
            <w:tcW w:w="1985" w:type="dxa"/>
          </w:tcPr>
          <w:p w:rsidR="00A735EA" w:rsidRPr="00C54BA7" w:rsidRDefault="00A735EA" w:rsidP="002E53C1">
            <w:r w:rsidRPr="00C54BA7">
              <w:t>«Цыплята на лугу»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Игра «Наседка и цыплята»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Чтение сказки В.Сутеева «Цыпленок»</w:t>
            </w:r>
          </w:p>
        </w:tc>
        <w:tc>
          <w:tcPr>
            <w:tcW w:w="1751" w:type="dxa"/>
          </w:tcPr>
          <w:p w:rsidR="00A735EA" w:rsidRPr="00C54BA7" w:rsidRDefault="00A735EA" w:rsidP="00607D9B">
            <w:pPr>
              <w:jc w:val="center"/>
            </w:pPr>
            <w:r w:rsidRPr="00C54BA7">
              <w:t>Т.С.Комарова</w:t>
            </w:r>
          </w:p>
        </w:tc>
      </w:tr>
      <w:tr w:rsidR="00A735EA" w:rsidRPr="00C54BA7" w:rsidTr="00DE3E6A">
        <w:trPr>
          <w:jc w:val="center"/>
        </w:trPr>
        <w:tc>
          <w:tcPr>
            <w:tcW w:w="2774" w:type="dxa"/>
          </w:tcPr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Пожарная безопасность</w:t>
            </w:r>
          </w:p>
          <w:p w:rsidR="00A735EA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(20-24 мая) 24 мая</w:t>
            </w:r>
          </w:p>
        </w:tc>
        <w:tc>
          <w:tcPr>
            <w:tcW w:w="3593" w:type="dxa"/>
          </w:tcPr>
          <w:p w:rsidR="00A735EA" w:rsidRPr="00C54BA7" w:rsidRDefault="00A735EA" w:rsidP="002E53C1">
            <w:r w:rsidRPr="00C54BA7">
              <w:t xml:space="preserve">Развивать умение задумывать содержание лепки, закреплять усвоенные ранее приемы лепки. </w:t>
            </w:r>
          </w:p>
        </w:tc>
        <w:tc>
          <w:tcPr>
            <w:tcW w:w="1985" w:type="dxa"/>
          </w:tcPr>
          <w:p w:rsidR="00A735EA" w:rsidRPr="00C54BA7" w:rsidRDefault="00A735EA" w:rsidP="002E53C1">
            <w:r w:rsidRPr="00C54BA7">
              <w:t>Лепка по замыслу.</w:t>
            </w:r>
          </w:p>
        </w:tc>
        <w:tc>
          <w:tcPr>
            <w:tcW w:w="2409" w:type="dxa"/>
          </w:tcPr>
          <w:p w:rsidR="00A735EA" w:rsidRPr="00C54BA7" w:rsidRDefault="00A735EA" w:rsidP="002E53C1">
            <w:r w:rsidRPr="00C54BA7">
              <w:t>Подвижная игра «Кот и мыши»</w:t>
            </w:r>
          </w:p>
        </w:tc>
        <w:tc>
          <w:tcPr>
            <w:tcW w:w="2502" w:type="dxa"/>
          </w:tcPr>
          <w:p w:rsidR="00A735EA" w:rsidRPr="00C54BA7" w:rsidRDefault="00A735EA" w:rsidP="002E53C1">
            <w:r w:rsidRPr="00C54BA7">
              <w:t>Наблюдения на прогулке</w:t>
            </w:r>
          </w:p>
        </w:tc>
        <w:tc>
          <w:tcPr>
            <w:tcW w:w="1751" w:type="dxa"/>
          </w:tcPr>
          <w:p w:rsidR="00A735EA" w:rsidRPr="00C54BA7" w:rsidRDefault="00A735EA" w:rsidP="002E53C1">
            <w:pPr>
              <w:jc w:val="center"/>
            </w:pPr>
          </w:p>
        </w:tc>
      </w:tr>
    </w:tbl>
    <w:p w:rsidR="00C438BD" w:rsidRDefault="00C438BD" w:rsidP="00301B27">
      <w:pPr>
        <w:rPr>
          <w:b/>
          <w:i/>
          <w:sz w:val="28"/>
          <w:szCs w:val="28"/>
        </w:rPr>
      </w:pPr>
    </w:p>
    <w:p w:rsidR="00C438BD" w:rsidRDefault="00C438BD" w:rsidP="00B77328">
      <w:pPr>
        <w:jc w:val="center"/>
        <w:rPr>
          <w:b/>
          <w:i/>
          <w:sz w:val="28"/>
          <w:szCs w:val="28"/>
        </w:rPr>
      </w:pPr>
    </w:p>
    <w:p w:rsidR="00A735EA" w:rsidRDefault="00A735EA" w:rsidP="00B77328">
      <w:pPr>
        <w:jc w:val="center"/>
        <w:rPr>
          <w:b/>
          <w:i/>
          <w:sz w:val="28"/>
          <w:szCs w:val="28"/>
        </w:rPr>
      </w:pPr>
    </w:p>
    <w:p w:rsidR="00A735EA" w:rsidRDefault="00A735EA" w:rsidP="00B77328">
      <w:pPr>
        <w:jc w:val="center"/>
        <w:rPr>
          <w:b/>
          <w:i/>
          <w:sz w:val="28"/>
          <w:szCs w:val="28"/>
        </w:rPr>
      </w:pPr>
    </w:p>
    <w:p w:rsidR="00DE3E6A" w:rsidRDefault="00DE3E6A" w:rsidP="00B77328">
      <w:pPr>
        <w:jc w:val="center"/>
        <w:rPr>
          <w:b/>
          <w:i/>
          <w:sz w:val="28"/>
          <w:szCs w:val="28"/>
        </w:rPr>
      </w:pPr>
    </w:p>
    <w:p w:rsidR="00DE3E6A" w:rsidRDefault="00DE3E6A" w:rsidP="00B77328">
      <w:pPr>
        <w:jc w:val="center"/>
        <w:rPr>
          <w:b/>
          <w:i/>
          <w:sz w:val="28"/>
          <w:szCs w:val="28"/>
        </w:rPr>
      </w:pPr>
    </w:p>
    <w:p w:rsidR="00DE3E6A" w:rsidRDefault="00DE3E6A" w:rsidP="00B77328">
      <w:pPr>
        <w:jc w:val="center"/>
        <w:rPr>
          <w:b/>
          <w:i/>
          <w:sz w:val="28"/>
          <w:szCs w:val="28"/>
        </w:rPr>
      </w:pPr>
    </w:p>
    <w:p w:rsidR="00DE3E6A" w:rsidRDefault="00DE3E6A" w:rsidP="00B77328">
      <w:pPr>
        <w:jc w:val="center"/>
        <w:rPr>
          <w:b/>
          <w:i/>
          <w:sz w:val="28"/>
          <w:szCs w:val="28"/>
        </w:rPr>
      </w:pPr>
    </w:p>
    <w:p w:rsidR="00DE3E6A" w:rsidRDefault="00DE3E6A" w:rsidP="00B77328">
      <w:pPr>
        <w:jc w:val="center"/>
        <w:rPr>
          <w:b/>
          <w:i/>
          <w:sz w:val="28"/>
          <w:szCs w:val="28"/>
        </w:rPr>
      </w:pPr>
    </w:p>
    <w:p w:rsidR="00DE3E6A" w:rsidRDefault="00DE3E6A" w:rsidP="00B77328">
      <w:pPr>
        <w:jc w:val="center"/>
        <w:rPr>
          <w:b/>
          <w:i/>
          <w:sz w:val="28"/>
          <w:szCs w:val="28"/>
        </w:rPr>
      </w:pPr>
    </w:p>
    <w:p w:rsidR="00A735EA" w:rsidRDefault="00A735EA" w:rsidP="00B77328">
      <w:pPr>
        <w:jc w:val="center"/>
        <w:rPr>
          <w:b/>
          <w:i/>
          <w:sz w:val="28"/>
          <w:szCs w:val="28"/>
        </w:rPr>
      </w:pPr>
    </w:p>
    <w:p w:rsidR="00A735EA" w:rsidRDefault="00A735EA" w:rsidP="00B773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ОО</w:t>
      </w:r>
      <w:r w:rsidR="00C54BA7" w:rsidRPr="00B77328">
        <w:rPr>
          <w:b/>
          <w:i/>
          <w:sz w:val="28"/>
          <w:szCs w:val="28"/>
        </w:rPr>
        <w:t xml:space="preserve">«Речевое развитие». </w:t>
      </w:r>
    </w:p>
    <w:p w:rsidR="00C438BD" w:rsidRPr="00DE3E6A" w:rsidRDefault="00C54BA7" w:rsidP="00DE3E6A">
      <w:pPr>
        <w:jc w:val="center"/>
        <w:rPr>
          <w:b/>
          <w:i/>
          <w:sz w:val="28"/>
          <w:szCs w:val="28"/>
        </w:rPr>
      </w:pPr>
      <w:r w:rsidRPr="00B77328">
        <w:rPr>
          <w:b/>
          <w:i/>
          <w:sz w:val="28"/>
          <w:szCs w:val="28"/>
        </w:rPr>
        <w:t>Развитие речи</w:t>
      </w:r>
    </w:p>
    <w:tbl>
      <w:tblPr>
        <w:tblW w:w="15346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4"/>
        <w:gridCol w:w="3260"/>
        <w:gridCol w:w="2268"/>
        <w:gridCol w:w="2977"/>
        <w:gridCol w:w="2976"/>
        <w:gridCol w:w="1701"/>
      </w:tblGrid>
      <w:tr w:rsidR="00DF0C09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9" w:rsidRPr="00B77328" w:rsidRDefault="00DF0C09" w:rsidP="002E53C1">
            <w:pPr>
              <w:rPr>
                <w:b/>
                <w:color w:val="000000"/>
              </w:rPr>
            </w:pPr>
            <w:r w:rsidRPr="00B77328">
              <w:rPr>
                <w:b/>
                <w:color w:val="000000"/>
              </w:rPr>
              <w:t xml:space="preserve">   Тема </w:t>
            </w:r>
            <w:r w:rsidR="00B77328" w:rsidRPr="00B77328">
              <w:rPr>
                <w:b/>
                <w:color w:val="000000"/>
              </w:rPr>
              <w:t xml:space="preserve"> </w:t>
            </w:r>
            <w:r w:rsidRPr="00B77328">
              <w:rPr>
                <w:b/>
                <w:color w:val="000000"/>
              </w:rPr>
              <w:t>ООД</w:t>
            </w:r>
          </w:p>
          <w:p w:rsidR="00DF0C09" w:rsidRPr="00B77328" w:rsidRDefault="00DF0C09" w:rsidP="002E53C1">
            <w:pPr>
              <w:rPr>
                <w:b/>
                <w:color w:val="000000"/>
              </w:rPr>
            </w:pPr>
            <w:r w:rsidRPr="00B77328">
              <w:rPr>
                <w:b/>
                <w:color w:val="000000"/>
              </w:rPr>
              <w:t>(количество по учебному плану)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9" w:rsidRPr="00B77328" w:rsidRDefault="00DF0C09" w:rsidP="002E53C1">
            <w:pPr>
              <w:rPr>
                <w:b/>
                <w:color w:val="000000"/>
              </w:rPr>
            </w:pPr>
            <w:r w:rsidRPr="00B77328">
              <w:rPr>
                <w:b/>
                <w:color w:val="000000"/>
              </w:rPr>
              <w:t xml:space="preserve">           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9" w:rsidRPr="00B77328" w:rsidRDefault="00DF0C09" w:rsidP="002E53C1">
            <w:pPr>
              <w:rPr>
                <w:b/>
                <w:color w:val="000000"/>
              </w:rPr>
            </w:pPr>
            <w:r w:rsidRPr="00B77328">
              <w:rPr>
                <w:b/>
                <w:color w:val="000000"/>
              </w:rPr>
              <w:t>Совместная организационная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9" w:rsidRPr="00B77328" w:rsidRDefault="00DF0C09" w:rsidP="002E53C1">
            <w:pPr>
              <w:rPr>
                <w:b/>
                <w:color w:val="000000"/>
              </w:rPr>
            </w:pPr>
            <w:r w:rsidRPr="00B77328">
              <w:rPr>
                <w:b/>
                <w:color w:val="000000"/>
              </w:rPr>
              <w:t>Образовательная деятельность,</w:t>
            </w:r>
          </w:p>
          <w:p w:rsidR="00DF0C09" w:rsidRPr="00B77328" w:rsidRDefault="00DF0C09" w:rsidP="002E53C1">
            <w:pPr>
              <w:rPr>
                <w:b/>
                <w:color w:val="000000"/>
              </w:rPr>
            </w:pPr>
            <w:r w:rsidRPr="00B77328">
              <w:rPr>
                <w:b/>
                <w:color w:val="000000"/>
              </w:rPr>
              <w:t>осуществляемая в ходе режимных моментов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9" w:rsidRPr="00B77328" w:rsidRDefault="00DF0C09" w:rsidP="002E53C1">
            <w:pPr>
              <w:rPr>
                <w:b/>
                <w:color w:val="000000"/>
              </w:rPr>
            </w:pPr>
            <w:r w:rsidRPr="00B77328">
              <w:rPr>
                <w:b/>
                <w:color w:val="000000"/>
              </w:rPr>
              <w:t>Самостоятельная деятельность детей</w:t>
            </w:r>
          </w:p>
        </w:tc>
        <w:tc>
          <w:tcPr>
            <w:tcW w:w="1701" w:type="dxa"/>
            <w:shd w:val="clear" w:color="auto" w:fill="auto"/>
          </w:tcPr>
          <w:p w:rsidR="00DF0C09" w:rsidRPr="00B77328" w:rsidRDefault="00DF0C09" w:rsidP="00DF0C09">
            <w:pPr>
              <w:jc w:val="center"/>
              <w:rPr>
                <w:b/>
              </w:rPr>
            </w:pPr>
            <w:r w:rsidRPr="00B77328">
              <w:rPr>
                <w:b/>
              </w:rPr>
              <w:t>Примечание</w:t>
            </w:r>
          </w:p>
          <w:p w:rsidR="00DF0C09" w:rsidRPr="00B77328" w:rsidRDefault="00DF0C09" w:rsidP="002E53C1">
            <w:pPr>
              <w:jc w:val="center"/>
              <w:rPr>
                <w:b/>
              </w:rPr>
            </w:pPr>
          </w:p>
        </w:tc>
      </w:tr>
      <w:tr w:rsidR="00B77328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8" w:rsidRDefault="00B77328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Детский сад</w:t>
            </w:r>
          </w:p>
          <w:p w:rsidR="00B77328" w:rsidRPr="00C54BA7" w:rsidRDefault="00B77328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(3</w:t>
            </w:r>
            <w:r w:rsidRPr="00C54BA7">
              <w:rPr>
                <w:b/>
                <w:i/>
                <w:color w:val="000000"/>
              </w:rPr>
              <w:t>-7</w:t>
            </w:r>
            <w:r>
              <w:rPr>
                <w:b/>
                <w:i/>
                <w:color w:val="000000"/>
              </w:rPr>
              <w:t>сентября)</w:t>
            </w:r>
          </w:p>
          <w:p w:rsidR="00B77328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  <w:r w:rsidR="00B77328">
              <w:rPr>
                <w:b/>
                <w:i/>
                <w:color w:val="000000"/>
              </w:rPr>
              <w:t xml:space="preserve">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8" w:rsidRPr="00C54BA7" w:rsidRDefault="00B77328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Упражнять детей в правильном, четком произношении звука «а», активизировать в речи обобщающие слова.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8" w:rsidRPr="00C54BA7" w:rsidRDefault="00B77328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Дид.игра «Не ошибись»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8" w:rsidRPr="00C54BA7" w:rsidRDefault="00B77328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Сказка о веселом язычке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8" w:rsidRPr="00C54BA7" w:rsidRDefault="00B77328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«Не ошибись»</w:t>
            </w:r>
          </w:p>
        </w:tc>
        <w:tc>
          <w:tcPr>
            <w:tcW w:w="1701" w:type="dxa"/>
            <w:shd w:val="clear" w:color="auto" w:fill="auto"/>
          </w:tcPr>
          <w:p w:rsidR="00B77328" w:rsidRPr="00C54BA7" w:rsidRDefault="00B77328" w:rsidP="00C438BD">
            <w:pPr>
              <w:jc w:val="center"/>
            </w:pPr>
            <w:r w:rsidRPr="00C54BA7">
              <w:t>В.В.Гербова</w:t>
            </w:r>
          </w:p>
        </w:tc>
      </w:tr>
      <w:tr w:rsidR="00B77328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8" w:rsidRDefault="00B77328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Осень</w:t>
            </w:r>
          </w:p>
          <w:p w:rsidR="00B77328" w:rsidRDefault="00B77328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(10-14 сентября)</w:t>
            </w:r>
          </w:p>
          <w:p w:rsidR="00B77328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</w:t>
            </w:r>
            <w:r w:rsidR="00B77328">
              <w:rPr>
                <w:b/>
                <w:i/>
                <w:color w:val="000000"/>
              </w:rPr>
              <w:t xml:space="preserve"> 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8" w:rsidRPr="00C54BA7" w:rsidRDefault="00B77328" w:rsidP="00C022C9">
            <w:pPr>
              <w:rPr>
                <w:color w:val="000000"/>
              </w:rPr>
            </w:pPr>
            <w:r w:rsidRPr="00C54BA7">
              <w:rPr>
                <w:color w:val="000000"/>
              </w:rPr>
              <w:t>Учить детей называть овощи и описывать 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8" w:rsidRPr="00C54BA7" w:rsidRDefault="00B77328" w:rsidP="00C022C9">
            <w:pPr>
              <w:rPr>
                <w:color w:val="000000"/>
              </w:rPr>
            </w:pPr>
            <w:r w:rsidRPr="00C54BA7">
              <w:rPr>
                <w:color w:val="000000"/>
              </w:rPr>
              <w:t>Дид. игра : «Чудесный мешочек»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8" w:rsidRPr="00C54BA7" w:rsidRDefault="00B77328" w:rsidP="00C022C9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Рассматривание альбома «Осень»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8" w:rsidRPr="00C54BA7" w:rsidRDefault="00B77328" w:rsidP="00C022C9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Игры на прогулке с осенними листьями «Собери осенний букет»</w:t>
            </w:r>
          </w:p>
        </w:tc>
        <w:tc>
          <w:tcPr>
            <w:tcW w:w="1701" w:type="dxa"/>
            <w:shd w:val="clear" w:color="auto" w:fill="auto"/>
          </w:tcPr>
          <w:p w:rsidR="00B77328" w:rsidRPr="00C54BA7" w:rsidRDefault="00B77328" w:rsidP="00C438BD">
            <w:pPr>
              <w:jc w:val="center"/>
            </w:pPr>
          </w:p>
        </w:tc>
      </w:tr>
      <w:tr w:rsidR="00B77328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8" w:rsidRDefault="00B77328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Игрушки</w:t>
            </w:r>
          </w:p>
          <w:p w:rsidR="00B77328" w:rsidRDefault="00B77328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(17-21 сентября)</w:t>
            </w:r>
          </w:p>
          <w:p w:rsidR="00B77328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</w:t>
            </w:r>
            <w:r w:rsidR="00B77328">
              <w:rPr>
                <w:b/>
                <w:i/>
                <w:color w:val="000000"/>
              </w:rPr>
              <w:t xml:space="preserve"> 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8" w:rsidRPr="00C54BA7" w:rsidRDefault="00B77328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Упражнять детей в четкой артикуляции звуков (изолированного в звукосочетаниях); отрабатывать плавный выдох; побуждать произносить звук в разной тональности с разной громкостью(по подражанию)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8" w:rsidRPr="00C54BA7" w:rsidRDefault="00B77328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Звуковая культура речи: «Звук 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8" w:rsidRPr="00C54BA7" w:rsidRDefault="00B77328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Игр.упр. «Песенка паровоза»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28" w:rsidRPr="00C54BA7" w:rsidRDefault="00B77328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Песенка «Разговоры», знакомство со стихотворением В.Берестова «Бычок»</w:t>
            </w:r>
          </w:p>
        </w:tc>
        <w:tc>
          <w:tcPr>
            <w:tcW w:w="1701" w:type="dxa"/>
            <w:shd w:val="clear" w:color="auto" w:fill="auto"/>
          </w:tcPr>
          <w:p w:rsidR="00B77328" w:rsidRPr="00C54BA7" w:rsidRDefault="00B77328" w:rsidP="00C438BD">
            <w:pPr>
              <w:jc w:val="center"/>
            </w:pPr>
            <w:r w:rsidRPr="00C54BA7">
              <w:t>В.В.Гербова</w:t>
            </w:r>
          </w:p>
        </w:tc>
      </w:tr>
      <w:tr w:rsidR="00512B8B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Default="00512B8B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Дары осени</w:t>
            </w:r>
          </w:p>
          <w:p w:rsidR="00512B8B" w:rsidRDefault="00512B8B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24-28 сентября</w:t>
            </w:r>
          </w:p>
          <w:p w:rsidR="00512B8B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26 </w:t>
            </w:r>
            <w:r w:rsidR="00512B8B">
              <w:rPr>
                <w:b/>
                <w:i/>
                <w:color w:val="000000"/>
              </w:rPr>
              <w:t xml:space="preserve">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512B8B" w:rsidRDefault="00512B8B" w:rsidP="00C438BD">
            <w:pPr>
              <w:rPr>
                <w:color w:val="000000"/>
              </w:rPr>
            </w:pPr>
            <w:r w:rsidRPr="00512B8B">
              <w:rPr>
                <w:color w:val="000000"/>
              </w:rPr>
              <w:t>Учить детей рассматривать картину, отвечать на вопросы воспитателя.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54BA7" w:rsidRDefault="00512B8B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Рассматр</w:t>
            </w:r>
            <w:r>
              <w:rPr>
                <w:color w:val="000000"/>
              </w:rPr>
              <w:t>ивание картины «Осень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54BA7" w:rsidRDefault="00512B8B" w:rsidP="00C438BD">
            <w:pPr>
              <w:rPr>
                <w:color w:val="000000"/>
              </w:rPr>
            </w:pPr>
            <w:r>
              <w:rPr>
                <w:color w:val="000000"/>
              </w:rPr>
              <w:t>Игра «Осень»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54BA7" w:rsidRDefault="00512B8B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Рассматривание сюжетных картинок</w:t>
            </w:r>
          </w:p>
        </w:tc>
        <w:tc>
          <w:tcPr>
            <w:tcW w:w="1701" w:type="dxa"/>
            <w:shd w:val="clear" w:color="auto" w:fill="auto"/>
          </w:tcPr>
          <w:p w:rsidR="00512B8B" w:rsidRPr="00C54BA7" w:rsidRDefault="00512B8B" w:rsidP="002E53C1">
            <w:pPr>
              <w:jc w:val="center"/>
            </w:pPr>
          </w:p>
        </w:tc>
      </w:tr>
      <w:tr w:rsidR="00512B8B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Default="00512B8B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Мои друзья</w:t>
            </w:r>
          </w:p>
          <w:p w:rsidR="00512B8B" w:rsidRDefault="00512B8B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01-05 октября</w:t>
            </w:r>
          </w:p>
          <w:p w:rsidR="00512B8B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  <w:r w:rsidR="00512B8B">
              <w:rPr>
                <w:b/>
                <w:i/>
                <w:color w:val="000000"/>
              </w:rPr>
              <w:t xml:space="preserve"> 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54BA7" w:rsidRDefault="00512B8B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Упражнять детей в четком произношении звука «о»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54BA7" w:rsidRDefault="00512B8B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Звуковая культура речи: «Звук 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54BA7" w:rsidRDefault="00512B8B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Игр.упр. «Песенка язычка о звуке 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54BA7" w:rsidRDefault="00512B8B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Рассматривание иллюстраций к сказке «Колобок»</w:t>
            </w:r>
          </w:p>
        </w:tc>
        <w:tc>
          <w:tcPr>
            <w:tcW w:w="1701" w:type="dxa"/>
            <w:shd w:val="clear" w:color="auto" w:fill="auto"/>
          </w:tcPr>
          <w:p w:rsidR="00512B8B" w:rsidRPr="00C54BA7" w:rsidRDefault="00512B8B" w:rsidP="00C438BD">
            <w:pPr>
              <w:jc w:val="center"/>
            </w:pPr>
            <w:r w:rsidRPr="00C54BA7">
              <w:t>В.В.Гербова</w:t>
            </w:r>
          </w:p>
        </w:tc>
      </w:tr>
      <w:tr w:rsidR="00512B8B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Default="00512B8B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Дары леса- грибы</w:t>
            </w:r>
          </w:p>
          <w:p w:rsidR="00512B8B" w:rsidRDefault="00512B8B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(08-12 октября)</w:t>
            </w:r>
          </w:p>
          <w:p w:rsidR="00512B8B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  <w:r w:rsidR="00512B8B">
              <w:rPr>
                <w:b/>
                <w:i/>
                <w:color w:val="000000"/>
              </w:rPr>
              <w:t xml:space="preserve"> 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512B8B" w:rsidRDefault="00512B8B" w:rsidP="002E53C1">
            <w:pPr>
              <w:rPr>
                <w:color w:val="000000"/>
              </w:rPr>
            </w:pPr>
            <w:r w:rsidRPr="00512B8B">
              <w:rPr>
                <w:color w:val="000000"/>
              </w:rPr>
              <w:t>Учить детей рассматривать картину, отвечать на вопросы воспитателя.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54BA7" w:rsidRDefault="00512B8B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Рассматр</w:t>
            </w:r>
            <w:r>
              <w:rPr>
                <w:color w:val="000000"/>
              </w:rPr>
              <w:t>ивание картины «Лес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54BA7" w:rsidRDefault="00512B8B" w:rsidP="002E53C1">
            <w:pPr>
              <w:rPr>
                <w:color w:val="000000"/>
              </w:rPr>
            </w:pPr>
            <w:r>
              <w:rPr>
                <w:color w:val="000000"/>
              </w:rPr>
              <w:t>Чтение сказки «Машенька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54BA7" w:rsidRDefault="00512B8B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Рассматривание сюжетных картинок</w:t>
            </w:r>
          </w:p>
        </w:tc>
        <w:tc>
          <w:tcPr>
            <w:tcW w:w="1701" w:type="dxa"/>
            <w:shd w:val="clear" w:color="auto" w:fill="auto"/>
          </w:tcPr>
          <w:p w:rsidR="00512B8B" w:rsidRPr="00C54BA7" w:rsidRDefault="00512B8B" w:rsidP="00C438BD">
            <w:pPr>
              <w:jc w:val="center"/>
            </w:pPr>
          </w:p>
        </w:tc>
      </w:tr>
      <w:tr w:rsidR="00512B8B" w:rsidRPr="00C54BA7" w:rsidTr="00DE3E6A">
        <w:trPr>
          <w:trHeight w:val="991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Default="00512B8B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Птицы</w:t>
            </w:r>
          </w:p>
          <w:p w:rsidR="00512B8B" w:rsidRDefault="00512B8B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(22-26 октября)</w:t>
            </w:r>
          </w:p>
          <w:p w:rsidR="00512B8B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</w:t>
            </w:r>
            <w:r w:rsidR="00512B8B">
              <w:rPr>
                <w:b/>
                <w:i/>
                <w:color w:val="000000"/>
              </w:rPr>
              <w:t xml:space="preserve"> 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54BA7" w:rsidRDefault="00512B8B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Учить составлять небольшой рассказ по картине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DE3E6A" w:rsidRDefault="00512B8B" w:rsidP="00DE3E6A">
            <w:pPr>
              <w:rPr>
                <w:color w:val="000000"/>
              </w:rPr>
            </w:pPr>
            <w:r w:rsidRPr="00C54BA7">
              <w:rPr>
                <w:color w:val="000000"/>
              </w:rPr>
              <w:t>Составление рас</w:t>
            </w:r>
            <w:r>
              <w:rPr>
                <w:color w:val="000000"/>
              </w:rPr>
              <w:t>сказа по картине «Птичка на ветке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54BA7" w:rsidRDefault="00512B8B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Рассматривание картины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54BA7" w:rsidRDefault="00512B8B" w:rsidP="00C438BD">
            <w:pPr>
              <w:rPr>
                <w:color w:val="000000"/>
              </w:rPr>
            </w:pPr>
            <w:r>
              <w:rPr>
                <w:color w:val="000000"/>
              </w:rPr>
              <w:t>Подвижная игра «Птички- синички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12B8B" w:rsidRPr="00C54BA7" w:rsidRDefault="00512B8B" w:rsidP="00C438BD">
            <w:pPr>
              <w:jc w:val="center"/>
            </w:pPr>
            <w:r w:rsidRPr="00C54BA7">
              <w:t>В.В.Гербова</w:t>
            </w:r>
          </w:p>
        </w:tc>
      </w:tr>
      <w:tr w:rsidR="00512B8B" w:rsidRPr="00C54BA7" w:rsidTr="00DE3E6A">
        <w:trPr>
          <w:trHeight w:val="270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A" w:rsidRDefault="00512B8B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Семья </w:t>
            </w:r>
          </w:p>
          <w:p w:rsidR="00512B8B" w:rsidRDefault="00512B8B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(15-19 октября)</w:t>
            </w:r>
          </w:p>
          <w:p w:rsidR="00512B8B" w:rsidRDefault="00512B8B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54BA7" w:rsidRDefault="00512B8B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Учить составлять рассказ о семье и ее членах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54BA7" w:rsidRDefault="00512B8B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Составление рассказа «Моя семья»</w:t>
            </w:r>
            <w:r w:rsidRPr="00C54BA7">
              <w:rPr>
                <w:color w:val="000000"/>
              </w:rPr>
              <w:br/>
              <w:t>Дид. игра «Чья вещь?»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54BA7" w:rsidRDefault="00512B8B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Рассмотреть картину «Семья»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54BA7" w:rsidRDefault="00512B8B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С.р. игра «Дочки-матери»</w:t>
            </w:r>
          </w:p>
        </w:tc>
        <w:tc>
          <w:tcPr>
            <w:tcW w:w="1701" w:type="dxa"/>
            <w:shd w:val="clear" w:color="auto" w:fill="auto"/>
          </w:tcPr>
          <w:p w:rsidR="00512B8B" w:rsidRPr="00C54BA7" w:rsidRDefault="00512B8B" w:rsidP="00C438BD">
            <w:pPr>
              <w:jc w:val="center"/>
            </w:pPr>
            <w:r w:rsidRPr="00C54BA7">
              <w:t>В.В.Гербова</w:t>
            </w:r>
          </w:p>
        </w:tc>
      </w:tr>
      <w:tr w:rsidR="00512B8B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Default="00512B8B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Домашние животные</w:t>
            </w:r>
          </w:p>
          <w:p w:rsidR="00512B8B" w:rsidRDefault="00512B8B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(29 октября- 02 ноября) </w:t>
            </w:r>
          </w:p>
          <w:p w:rsidR="00512B8B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31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54BA7" w:rsidRDefault="00512B8B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Способствовать формированию идеологической речи; учить правильно называть строительные детали и их цвета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54BA7" w:rsidRDefault="00512B8B" w:rsidP="002E53C1">
            <w:pPr>
              <w:rPr>
                <w:color w:val="000000"/>
              </w:rPr>
            </w:pPr>
            <w:r>
              <w:rPr>
                <w:color w:val="000000"/>
              </w:rPr>
              <w:t>Игра-инсценировка «У Мишутки</w:t>
            </w:r>
            <w:r w:rsidRPr="00C54BA7">
              <w:rPr>
                <w:color w:val="000000"/>
              </w:rPr>
              <w:t xml:space="preserve"> новоселье»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54BA7" w:rsidRDefault="00512B8B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«Строим дом»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54BA7" w:rsidRDefault="00512B8B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«Разноцветные игрушки»</w:t>
            </w:r>
          </w:p>
        </w:tc>
        <w:tc>
          <w:tcPr>
            <w:tcW w:w="1701" w:type="dxa"/>
            <w:shd w:val="clear" w:color="auto" w:fill="auto"/>
          </w:tcPr>
          <w:p w:rsidR="00512B8B" w:rsidRPr="00C54BA7" w:rsidRDefault="00512B8B" w:rsidP="002E53C1">
            <w:pPr>
              <w:jc w:val="center"/>
            </w:pPr>
          </w:p>
        </w:tc>
      </w:tr>
      <w:tr w:rsidR="006127E4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Будем вежливы</w:t>
            </w:r>
          </w:p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(06-09 ноября)</w:t>
            </w:r>
          </w:p>
          <w:p w:rsidR="006127E4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08</w:t>
            </w:r>
            <w:r w:rsidR="006127E4">
              <w:rPr>
                <w:b/>
                <w:i/>
                <w:color w:val="000000"/>
              </w:rPr>
              <w:t xml:space="preserve"> 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Упражнять детей в чётком и правильном произношении звука «и» (изолированного в словосочетаниях, в словах)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Звуковая культура речи. Звук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«Звуковой кубик»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Словесные игры</w:t>
            </w:r>
          </w:p>
        </w:tc>
        <w:tc>
          <w:tcPr>
            <w:tcW w:w="1701" w:type="dxa"/>
            <w:shd w:val="clear" w:color="auto" w:fill="auto"/>
          </w:tcPr>
          <w:p w:rsidR="006127E4" w:rsidRPr="00C54BA7" w:rsidRDefault="006127E4" w:rsidP="00C438BD">
            <w:pPr>
              <w:jc w:val="center"/>
            </w:pPr>
            <w:r w:rsidRPr="00C54BA7">
              <w:t>В.В.Гербова</w:t>
            </w:r>
          </w:p>
        </w:tc>
      </w:tr>
      <w:tr w:rsidR="006127E4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 мире предметов</w:t>
            </w:r>
          </w:p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(12-16 ноября)</w:t>
            </w:r>
          </w:p>
          <w:p w:rsidR="006127E4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</w:t>
            </w:r>
            <w:r w:rsidR="006127E4">
              <w:rPr>
                <w:b/>
                <w:i/>
                <w:color w:val="000000"/>
              </w:rPr>
              <w:t xml:space="preserve"> 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Продолжать приучать детей внимательно рассматривать рисунки в книгах, объяснять содержание иллюстраций. Отрабатывать четкое произношение звука «о»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Рассматривание иллюстраций к сказке «Колобок»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Игр. Упр. «Песенка язычка»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Инсценирование сказки</w:t>
            </w:r>
          </w:p>
        </w:tc>
        <w:tc>
          <w:tcPr>
            <w:tcW w:w="1701" w:type="dxa"/>
            <w:shd w:val="clear" w:color="auto" w:fill="auto"/>
          </w:tcPr>
          <w:p w:rsidR="006127E4" w:rsidRPr="00C54BA7" w:rsidRDefault="006127E4" w:rsidP="00C438BD">
            <w:pPr>
              <w:jc w:val="center"/>
            </w:pPr>
          </w:p>
        </w:tc>
      </w:tr>
      <w:tr w:rsidR="006127E4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Дорожная безопасность</w:t>
            </w:r>
          </w:p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(19-23 ноября)</w:t>
            </w:r>
          </w:p>
          <w:p w:rsidR="006127E4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</w:t>
            </w:r>
            <w:r w:rsidR="006127E4">
              <w:rPr>
                <w:b/>
                <w:i/>
                <w:color w:val="000000"/>
              </w:rPr>
              <w:t xml:space="preserve"> 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Упражнять детей в четком и правильном произношении звука «ы»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Звуковая культура речи: «Звук 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>
              <w:rPr>
                <w:color w:val="000000"/>
              </w:rPr>
              <w:t>Игр.упр. «Светофор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«Подскажи словечко»</w:t>
            </w:r>
          </w:p>
        </w:tc>
        <w:tc>
          <w:tcPr>
            <w:tcW w:w="1701" w:type="dxa"/>
            <w:shd w:val="clear" w:color="auto" w:fill="auto"/>
          </w:tcPr>
          <w:p w:rsidR="006127E4" w:rsidRPr="00C54BA7" w:rsidRDefault="006127E4" w:rsidP="00C438BD">
            <w:pPr>
              <w:jc w:val="center"/>
            </w:pPr>
            <w:r w:rsidRPr="00C54BA7">
              <w:t>В.В.Гербова</w:t>
            </w:r>
          </w:p>
        </w:tc>
      </w:tr>
      <w:tr w:rsidR="006127E4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Рыбы</w:t>
            </w:r>
          </w:p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(26-30 ноября)</w:t>
            </w:r>
          </w:p>
          <w:p w:rsidR="006127E4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38</w:t>
            </w:r>
            <w:r w:rsidR="006127E4">
              <w:rPr>
                <w:b/>
                <w:i/>
                <w:color w:val="000000"/>
              </w:rPr>
              <w:t xml:space="preserve">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Учить детей описывать любимую игрушку, учить понимать вопросы воспитателя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>
              <w:rPr>
                <w:color w:val="000000"/>
              </w:rPr>
              <w:t>Дид.игра «Какая рыба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Раскрашивание силуэтов игрушек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>
              <w:rPr>
                <w:color w:val="000000"/>
              </w:rPr>
              <w:t>Игра кто быстрее поймает рыбу</w:t>
            </w:r>
          </w:p>
        </w:tc>
        <w:tc>
          <w:tcPr>
            <w:tcW w:w="1701" w:type="dxa"/>
            <w:shd w:val="clear" w:color="auto" w:fill="auto"/>
          </w:tcPr>
          <w:p w:rsidR="006127E4" w:rsidRPr="00C54BA7" w:rsidRDefault="006127E4" w:rsidP="00C438BD">
            <w:pPr>
              <w:jc w:val="center"/>
            </w:pPr>
            <w:r w:rsidRPr="00C54BA7">
              <w:t>В.В.Гербова</w:t>
            </w:r>
          </w:p>
        </w:tc>
      </w:tr>
      <w:tr w:rsidR="006127E4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Зима</w:t>
            </w:r>
          </w:p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(03-07 декабря)</w:t>
            </w:r>
          </w:p>
          <w:p w:rsidR="006127E4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  <w:r w:rsidR="006127E4">
              <w:rPr>
                <w:b/>
                <w:i/>
                <w:color w:val="000000"/>
              </w:rPr>
              <w:t xml:space="preserve">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 Учить детей составлять короткие рассказы о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Составление описательного рассказа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Рисование снежинок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Рассматривание альбома «Зима»</w:t>
            </w:r>
          </w:p>
        </w:tc>
        <w:tc>
          <w:tcPr>
            <w:tcW w:w="1701" w:type="dxa"/>
            <w:shd w:val="clear" w:color="auto" w:fill="auto"/>
          </w:tcPr>
          <w:p w:rsidR="006127E4" w:rsidRPr="00C54BA7" w:rsidRDefault="006127E4" w:rsidP="00C438BD">
            <w:pPr>
              <w:jc w:val="center"/>
            </w:pPr>
            <w:r w:rsidRPr="00C54BA7">
              <w:t>В.В.Гербова</w:t>
            </w:r>
          </w:p>
        </w:tc>
      </w:tr>
      <w:tr w:rsidR="006127E4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Зимние развлечения</w:t>
            </w:r>
          </w:p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(10-14 декабря)</w:t>
            </w:r>
          </w:p>
          <w:p w:rsidR="006127E4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</w:t>
            </w:r>
            <w:r w:rsidR="006127E4">
              <w:rPr>
                <w:b/>
                <w:i/>
                <w:color w:val="000000"/>
              </w:rPr>
              <w:t xml:space="preserve"> 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Учить детей рассматривать игрушку, отвечать на вопросы воспитателя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Рассматривание игрушки «Дед Мороз»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Дид. игра «Какая игрушка»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Подвижная игра «Мороз-Красный Нос»</w:t>
            </w:r>
          </w:p>
        </w:tc>
        <w:tc>
          <w:tcPr>
            <w:tcW w:w="1701" w:type="dxa"/>
            <w:shd w:val="clear" w:color="auto" w:fill="auto"/>
          </w:tcPr>
          <w:p w:rsidR="006127E4" w:rsidRPr="00C54BA7" w:rsidRDefault="006127E4" w:rsidP="00C438BD">
            <w:pPr>
              <w:jc w:val="center"/>
            </w:pPr>
            <w:r w:rsidRPr="00C54BA7">
              <w:t>В.В.Гербова</w:t>
            </w:r>
          </w:p>
        </w:tc>
      </w:tr>
      <w:tr w:rsidR="006127E4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Дикие животные</w:t>
            </w:r>
          </w:p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(17-21 декабря)</w:t>
            </w:r>
          </w:p>
          <w:p w:rsidR="006127E4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</w:t>
            </w:r>
            <w:r w:rsidR="006127E4">
              <w:rPr>
                <w:b/>
                <w:i/>
                <w:color w:val="000000"/>
              </w:rPr>
              <w:t xml:space="preserve">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Упражнять детей в чётком и правильном произношении звука «э» (в словосочетаниях, словах)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Звуковая культура речи: «Звук Э»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C438BD">
            <w:pPr>
              <w:rPr>
                <w:color w:val="000000"/>
              </w:rPr>
            </w:pPr>
            <w:r>
              <w:rPr>
                <w:color w:val="000000"/>
              </w:rPr>
              <w:t>Игр.упр. «Назови диких животных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Заучивание стихотворений</w:t>
            </w:r>
          </w:p>
        </w:tc>
        <w:tc>
          <w:tcPr>
            <w:tcW w:w="1701" w:type="dxa"/>
            <w:shd w:val="clear" w:color="auto" w:fill="auto"/>
          </w:tcPr>
          <w:p w:rsidR="006127E4" w:rsidRPr="00C54BA7" w:rsidRDefault="006127E4" w:rsidP="00C438BD">
            <w:pPr>
              <w:jc w:val="center"/>
            </w:pPr>
          </w:p>
        </w:tc>
      </w:tr>
      <w:tr w:rsidR="006127E4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Новый год</w:t>
            </w:r>
          </w:p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(24-29 декабря)</w:t>
            </w:r>
          </w:p>
          <w:p w:rsidR="006127E4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26</w:t>
            </w:r>
            <w:r w:rsidR="006127E4">
              <w:rPr>
                <w:b/>
                <w:i/>
                <w:color w:val="000000"/>
              </w:rPr>
              <w:t xml:space="preserve">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Учить описывать предметы, называть их свойства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Дид. игра «Волшебный мешочек Деда Мороза»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Рисование Деда Мороза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Заучивание стихотворения</w:t>
            </w:r>
          </w:p>
        </w:tc>
        <w:tc>
          <w:tcPr>
            <w:tcW w:w="1701" w:type="dxa"/>
            <w:shd w:val="clear" w:color="auto" w:fill="auto"/>
          </w:tcPr>
          <w:p w:rsidR="006127E4" w:rsidRPr="00C54BA7" w:rsidRDefault="006127E4" w:rsidP="00C438BD">
            <w:pPr>
              <w:jc w:val="center"/>
            </w:pPr>
            <w:r w:rsidRPr="00C54BA7">
              <w:t>В.В.Гербова</w:t>
            </w:r>
          </w:p>
        </w:tc>
      </w:tr>
      <w:tr w:rsidR="006127E4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Профессии</w:t>
            </w:r>
          </w:p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(09-18 января)</w:t>
            </w:r>
          </w:p>
          <w:p w:rsidR="006127E4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  <w:r w:rsidR="006127E4">
              <w:rPr>
                <w:b/>
                <w:i/>
                <w:color w:val="000000"/>
              </w:rPr>
              <w:t xml:space="preserve">  января</w:t>
            </w:r>
          </w:p>
          <w:p w:rsidR="006127E4" w:rsidRPr="00C54BA7" w:rsidRDefault="006127E4" w:rsidP="00C438BD">
            <w:pPr>
              <w:rPr>
                <w:b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Упражнять детей в чётком произношении звуков м, мь,в словах, фразовой речи; способствовать воспитанию интонационной выразительности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Звуковая культура речи: звуки м,мь.</w:t>
            </w:r>
          </w:p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Дидактическое упражнение «Вставь словечко»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 Заводные куклы»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Подвижная игра « Котята и щенята»</w:t>
            </w:r>
          </w:p>
        </w:tc>
        <w:tc>
          <w:tcPr>
            <w:tcW w:w="1701" w:type="dxa"/>
            <w:shd w:val="clear" w:color="auto" w:fill="auto"/>
          </w:tcPr>
          <w:p w:rsidR="006127E4" w:rsidRPr="00C54BA7" w:rsidRDefault="006127E4" w:rsidP="00C438BD">
            <w:pPr>
              <w:jc w:val="center"/>
            </w:pPr>
            <w:r w:rsidRPr="00C54BA7">
              <w:t>В.В.Гербова</w:t>
            </w:r>
          </w:p>
        </w:tc>
      </w:tr>
      <w:tr w:rsidR="006127E4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Транспорт</w:t>
            </w:r>
          </w:p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(21-25 января)</w:t>
            </w:r>
          </w:p>
          <w:p w:rsidR="006127E4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</w:t>
            </w:r>
            <w:r w:rsidR="006127E4">
              <w:rPr>
                <w:b/>
                <w:i/>
                <w:color w:val="000000"/>
              </w:rPr>
              <w:t xml:space="preserve"> 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Учить детей отвечать на вопросы воспитателя, понимать содержание картины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Составление рассказ</w:t>
            </w:r>
            <w:r>
              <w:rPr>
                <w:color w:val="000000"/>
              </w:rPr>
              <w:t>а по картине «Ехала машина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Рассматривание картины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>
              <w:rPr>
                <w:color w:val="000000"/>
              </w:rPr>
              <w:t>Рассматривание альбома «Машины»</w:t>
            </w:r>
          </w:p>
        </w:tc>
        <w:tc>
          <w:tcPr>
            <w:tcW w:w="1701" w:type="dxa"/>
            <w:shd w:val="clear" w:color="auto" w:fill="auto"/>
          </w:tcPr>
          <w:p w:rsidR="006127E4" w:rsidRPr="00C54BA7" w:rsidRDefault="006127E4" w:rsidP="00C438BD">
            <w:pPr>
              <w:jc w:val="center"/>
            </w:pPr>
          </w:p>
        </w:tc>
      </w:tr>
      <w:tr w:rsidR="006127E4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Откуда хлеб пришел</w:t>
            </w:r>
          </w:p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(28 января- 01 февраля)</w:t>
            </w:r>
          </w:p>
          <w:p w:rsidR="006127E4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 Упражнять в отчётливом и правильном произношении звуков п,пь.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Звуковая культура речи: звуки п,пь. Дидактическая игра «Ярмарка»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«Новая песенка язычка»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Инсценирование стихов «Три пингвина», «Мышата»</w:t>
            </w:r>
          </w:p>
        </w:tc>
        <w:tc>
          <w:tcPr>
            <w:tcW w:w="1701" w:type="dxa"/>
            <w:shd w:val="clear" w:color="auto" w:fill="auto"/>
          </w:tcPr>
          <w:p w:rsidR="006127E4" w:rsidRPr="00C54BA7" w:rsidRDefault="006127E4" w:rsidP="00C438BD">
            <w:pPr>
              <w:jc w:val="center"/>
            </w:pPr>
            <w:r w:rsidRPr="00C54BA7">
              <w:t>В.В.Гербова</w:t>
            </w:r>
          </w:p>
        </w:tc>
      </w:tr>
      <w:tr w:rsidR="006127E4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Деревья, лес</w:t>
            </w:r>
          </w:p>
          <w:p w:rsidR="006127E4" w:rsidRDefault="006127E4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(04-08 февраля)</w:t>
            </w:r>
          </w:p>
          <w:p w:rsidR="006127E4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</w:t>
            </w:r>
            <w:r w:rsidR="006127E4">
              <w:rPr>
                <w:b/>
                <w:i/>
                <w:color w:val="000000"/>
              </w:rPr>
              <w:t xml:space="preserve"> 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Учить составлять небольшой рассказ по картине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Составление рас</w:t>
            </w:r>
            <w:r w:rsidR="00CB30E2">
              <w:rPr>
                <w:color w:val="000000"/>
              </w:rPr>
              <w:t>сказа по картине «Играем в  лесных зверей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Рассматривание картины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E4" w:rsidRPr="00C54BA7" w:rsidRDefault="006127E4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Подвижная игра «Поезд»</w:t>
            </w:r>
          </w:p>
        </w:tc>
        <w:tc>
          <w:tcPr>
            <w:tcW w:w="1701" w:type="dxa"/>
            <w:shd w:val="clear" w:color="auto" w:fill="auto"/>
          </w:tcPr>
          <w:p w:rsidR="006127E4" w:rsidRPr="00C54BA7" w:rsidRDefault="006127E4" w:rsidP="00C438BD">
            <w:pPr>
              <w:jc w:val="center"/>
            </w:pPr>
            <w:r w:rsidRPr="00C54BA7">
              <w:t>В.В.Гербова</w:t>
            </w:r>
          </w:p>
        </w:tc>
      </w:tr>
      <w:tr w:rsidR="00CB30E2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Труд повара, посуда</w:t>
            </w:r>
          </w:p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(11-15 февраля)</w:t>
            </w:r>
          </w:p>
          <w:p w:rsidR="00CB30E2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  <w:r w:rsidR="00CB30E2">
              <w:rPr>
                <w:b/>
                <w:i/>
                <w:color w:val="000000"/>
              </w:rPr>
              <w:t xml:space="preserve"> 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Упражнять в отчетливом и правильном произношении звуков «б, бь»</w:t>
            </w:r>
          </w:p>
          <w:p w:rsidR="00DE3E6A" w:rsidRDefault="00DE3E6A" w:rsidP="00C438BD">
            <w:pPr>
              <w:rPr>
                <w:color w:val="000000"/>
              </w:rPr>
            </w:pPr>
          </w:p>
          <w:p w:rsidR="00DE3E6A" w:rsidRPr="00C54BA7" w:rsidRDefault="00DE3E6A" w:rsidP="00C438B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Звуковая культура речи: «Звук Б,БЬ»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«Подскажи словечко»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Подвижная игра «Цветные автомобили»</w:t>
            </w:r>
          </w:p>
        </w:tc>
        <w:tc>
          <w:tcPr>
            <w:tcW w:w="1701" w:type="dxa"/>
            <w:shd w:val="clear" w:color="auto" w:fill="auto"/>
          </w:tcPr>
          <w:p w:rsidR="00CB30E2" w:rsidRPr="00C54BA7" w:rsidRDefault="00CB30E2" w:rsidP="00C438BD">
            <w:pPr>
              <w:jc w:val="center"/>
            </w:pPr>
          </w:p>
        </w:tc>
      </w:tr>
      <w:tr w:rsidR="00CB30E2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 xml:space="preserve">Я и папа </w:t>
            </w:r>
          </w:p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(18-22 февраля)</w:t>
            </w:r>
          </w:p>
          <w:p w:rsidR="00CB30E2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</w:t>
            </w:r>
            <w:r w:rsidR="00CB30E2">
              <w:rPr>
                <w:b/>
                <w:i/>
                <w:color w:val="000000"/>
              </w:rPr>
              <w:t xml:space="preserve"> 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Учить детей узнавать танк, самолет, вертолет, развивать речевую активность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Беседа о военной технике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Рассматривание картинок о военной технике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Подвижная игра «Самолет»</w:t>
            </w:r>
          </w:p>
        </w:tc>
        <w:tc>
          <w:tcPr>
            <w:tcW w:w="1701" w:type="dxa"/>
            <w:shd w:val="clear" w:color="auto" w:fill="auto"/>
          </w:tcPr>
          <w:p w:rsidR="00CB30E2" w:rsidRPr="00C54BA7" w:rsidRDefault="00CB30E2" w:rsidP="00C438BD">
            <w:pPr>
              <w:jc w:val="center"/>
            </w:pPr>
            <w:r w:rsidRPr="00C54BA7">
              <w:t>В.В.Гербова</w:t>
            </w:r>
          </w:p>
        </w:tc>
      </w:tr>
      <w:tr w:rsidR="00CB30E2" w:rsidRPr="00C54BA7" w:rsidTr="00DE3E6A">
        <w:trPr>
          <w:trHeight w:val="370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Дома</w:t>
            </w:r>
          </w:p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(25 февраля- 01 марта)</w:t>
            </w:r>
          </w:p>
          <w:p w:rsidR="00CB30E2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</w:t>
            </w:r>
            <w:r w:rsidR="00CB30E2">
              <w:rPr>
                <w:b/>
                <w:i/>
                <w:color w:val="000000"/>
              </w:rPr>
              <w:t xml:space="preserve">  февраля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B30E2" w:rsidRPr="00C54BA7" w:rsidRDefault="00CB30E2" w:rsidP="00C438BD">
            <w:pPr>
              <w:jc w:val="center"/>
            </w:pPr>
          </w:p>
        </w:tc>
      </w:tr>
      <w:tr w:rsidR="00CB30E2" w:rsidRPr="00C54BA7" w:rsidTr="00DE3E6A">
        <w:trPr>
          <w:trHeight w:val="957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Default="00CB30E2" w:rsidP="00C438BD">
            <w:pPr>
              <w:rPr>
                <w:b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Учить отвечать на вопросы воспитателя, учить называть свой домашний адрес.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Беседа «Где я живу»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Рассматривание альб</w:t>
            </w:r>
            <w:r>
              <w:rPr>
                <w:color w:val="000000"/>
              </w:rPr>
              <w:t>ома «Мой  дом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>
              <w:rPr>
                <w:color w:val="000000"/>
              </w:rPr>
              <w:t>Рисование дома в моем сел</w:t>
            </w:r>
            <w:r w:rsidRPr="00C54BA7">
              <w:rPr>
                <w:color w:val="000000"/>
              </w:rPr>
              <w:t>е</w:t>
            </w:r>
          </w:p>
        </w:tc>
        <w:tc>
          <w:tcPr>
            <w:tcW w:w="1701" w:type="dxa"/>
            <w:shd w:val="clear" w:color="auto" w:fill="auto"/>
          </w:tcPr>
          <w:p w:rsidR="00CB30E2" w:rsidRPr="00C54BA7" w:rsidRDefault="00CB30E2" w:rsidP="00C438BD">
            <w:pPr>
              <w:jc w:val="center"/>
            </w:pPr>
          </w:p>
        </w:tc>
      </w:tr>
      <w:tr w:rsidR="00CB30E2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Я и мама</w:t>
            </w:r>
          </w:p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(04-07 марта)</w:t>
            </w:r>
          </w:p>
          <w:p w:rsidR="00CB30E2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</w:t>
            </w:r>
            <w:r w:rsidR="00CB30E2">
              <w:rPr>
                <w:b/>
                <w:i/>
                <w:color w:val="000000"/>
              </w:rPr>
              <w:t xml:space="preserve"> 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Учить составлять небольшой рассказ о маме, воспитывать доброе отношение к близким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Дид. Упр. «очень мамочку люблю, потому что…»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«Какая мама?»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Изготовление подарков для мам и бабушек</w:t>
            </w:r>
          </w:p>
        </w:tc>
        <w:tc>
          <w:tcPr>
            <w:tcW w:w="1701" w:type="dxa"/>
            <w:shd w:val="clear" w:color="auto" w:fill="auto"/>
          </w:tcPr>
          <w:p w:rsidR="00CB30E2" w:rsidRPr="00C54BA7" w:rsidRDefault="00CB30E2" w:rsidP="00C438BD">
            <w:pPr>
              <w:jc w:val="center"/>
            </w:pPr>
            <w:r w:rsidRPr="00C54BA7">
              <w:t>В.В.Гербова</w:t>
            </w:r>
          </w:p>
        </w:tc>
      </w:tr>
      <w:tr w:rsidR="00CB30E2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Наша планета</w:t>
            </w:r>
          </w:p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(11-15 марта)</w:t>
            </w:r>
          </w:p>
          <w:p w:rsidR="00CB30E2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  <w:r w:rsidR="00CB30E2">
              <w:rPr>
                <w:b/>
                <w:i/>
                <w:color w:val="000000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Учить детей называть признаки времен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Дид. упр. «Когда это бывает»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«Когда это бывает»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Рассматривание альбома «Весна»</w:t>
            </w:r>
          </w:p>
        </w:tc>
        <w:tc>
          <w:tcPr>
            <w:tcW w:w="1701" w:type="dxa"/>
            <w:shd w:val="clear" w:color="auto" w:fill="auto"/>
          </w:tcPr>
          <w:p w:rsidR="00CB30E2" w:rsidRPr="00C54BA7" w:rsidRDefault="00CB30E2" w:rsidP="00C438BD">
            <w:pPr>
              <w:jc w:val="center"/>
            </w:pPr>
            <w:r w:rsidRPr="00C54BA7">
              <w:t>В.В.Гербова</w:t>
            </w:r>
          </w:p>
        </w:tc>
      </w:tr>
      <w:tr w:rsidR="00CB30E2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Сказки</w:t>
            </w:r>
          </w:p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(18-22 марта)</w:t>
            </w:r>
          </w:p>
          <w:p w:rsidR="00CB30E2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</w:t>
            </w:r>
            <w:r w:rsidR="00CB30E2">
              <w:rPr>
                <w:b/>
                <w:i/>
                <w:color w:val="000000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Упражнять в правильном произношении звуков «д, дь»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Звуковая культура речи: «Звуки Д,ДЬ»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«Дятел»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Заучивание стихотворения</w:t>
            </w:r>
          </w:p>
        </w:tc>
        <w:tc>
          <w:tcPr>
            <w:tcW w:w="1701" w:type="dxa"/>
            <w:shd w:val="clear" w:color="auto" w:fill="auto"/>
          </w:tcPr>
          <w:p w:rsidR="00CB30E2" w:rsidRPr="00C54BA7" w:rsidRDefault="00CB30E2" w:rsidP="00C438BD">
            <w:pPr>
              <w:jc w:val="center"/>
            </w:pPr>
          </w:p>
        </w:tc>
      </w:tr>
      <w:tr w:rsidR="00CB30E2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Пресмыкающиеся, земноводные</w:t>
            </w:r>
          </w:p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(25-29 марта)</w:t>
            </w:r>
          </w:p>
          <w:p w:rsidR="00CB30E2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</w:t>
            </w:r>
            <w:r w:rsidR="00CB30E2">
              <w:rPr>
                <w:b/>
                <w:i/>
                <w:color w:val="000000"/>
              </w:rPr>
              <w:t xml:space="preserve">  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Познакомить детей с </w:t>
            </w:r>
            <w:r>
              <w:rPr>
                <w:color w:val="000000"/>
              </w:rPr>
              <w:t>пресмыкающимися и земноводными, рассказать где обитают.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>
              <w:rPr>
                <w:color w:val="000000"/>
              </w:rPr>
              <w:t>Дид. игра «Лягушка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Раскрашив</w:t>
            </w:r>
            <w:r>
              <w:rPr>
                <w:color w:val="000000"/>
              </w:rPr>
              <w:t>ание силуэтов лягушки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>
              <w:rPr>
                <w:color w:val="000000"/>
              </w:rPr>
              <w:t>С.р. игра «Пруд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B30E2" w:rsidRPr="00C54BA7" w:rsidRDefault="00CB30E2" w:rsidP="00C438BD">
            <w:pPr>
              <w:jc w:val="center"/>
            </w:pPr>
            <w:r w:rsidRPr="00C54BA7">
              <w:t>В.В.Гербова</w:t>
            </w:r>
          </w:p>
        </w:tc>
      </w:tr>
      <w:tr w:rsidR="00CB30E2" w:rsidRPr="00C54BA7" w:rsidTr="00DE3E6A">
        <w:trPr>
          <w:trHeight w:val="987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Весна</w:t>
            </w:r>
          </w:p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(01-05 апреля)</w:t>
            </w:r>
          </w:p>
          <w:p w:rsidR="00CB30E2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  <w:r w:rsidR="00CB30E2">
              <w:rPr>
                <w:b/>
                <w:i/>
                <w:color w:val="000000"/>
              </w:rPr>
              <w:t xml:space="preserve"> 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Упражнять детей в правильном произношении звуков «т, 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Звуковая культура речи: «Звук Т,ТЬ»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«Подскажи словечко»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Подвижная игра «Поезд»</w:t>
            </w:r>
          </w:p>
        </w:tc>
        <w:tc>
          <w:tcPr>
            <w:tcW w:w="1701" w:type="dxa"/>
            <w:shd w:val="clear" w:color="auto" w:fill="auto"/>
          </w:tcPr>
          <w:p w:rsidR="00CB30E2" w:rsidRPr="00C54BA7" w:rsidRDefault="00CB30E2" w:rsidP="00C438BD">
            <w:pPr>
              <w:jc w:val="center"/>
            </w:pPr>
            <w:r w:rsidRPr="00C54BA7">
              <w:t>В.В.Гербова</w:t>
            </w:r>
          </w:p>
        </w:tc>
      </w:tr>
      <w:tr w:rsidR="00CB30E2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Профессия- почтальон</w:t>
            </w:r>
          </w:p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(08-12 апреля)</w:t>
            </w:r>
          </w:p>
          <w:p w:rsidR="00CB30E2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  <w:r w:rsidR="00CB30E2">
              <w:rPr>
                <w:b/>
                <w:i/>
                <w:color w:val="000000"/>
              </w:rPr>
              <w:t xml:space="preserve"> 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Отрабатывать чёткое произношение звука «с».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Звуковая культура речи : звук 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>
              <w:rPr>
                <w:color w:val="000000"/>
              </w:rPr>
              <w:t>Игра « Песенка почтальона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>
              <w:rPr>
                <w:color w:val="000000"/>
              </w:rPr>
              <w:t>Сюжетно - ролевая игра «Почта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B30E2" w:rsidRPr="00C54BA7" w:rsidRDefault="00CB30E2" w:rsidP="00C438BD">
            <w:pPr>
              <w:jc w:val="center"/>
            </w:pPr>
          </w:p>
        </w:tc>
      </w:tr>
      <w:tr w:rsidR="00CB30E2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Насекомые</w:t>
            </w:r>
          </w:p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( 15-19 апреля)</w:t>
            </w:r>
          </w:p>
          <w:p w:rsidR="00CB30E2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</w:t>
            </w:r>
            <w:r w:rsidR="00CB30E2">
              <w:rPr>
                <w:b/>
                <w:i/>
                <w:color w:val="000000"/>
              </w:rPr>
              <w:t xml:space="preserve"> 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Учить детей рассматривать картину, отвечать на вопросы, слушать пояснения, вести диалог.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Рассматр</w:t>
            </w:r>
            <w:r>
              <w:rPr>
                <w:color w:val="000000"/>
              </w:rPr>
              <w:t>ивание картины «На лугу</w:t>
            </w:r>
            <w:r w:rsidRPr="00C54BA7">
              <w:rPr>
                <w:color w:val="000000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«Чьи детки?»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Рассматривание ал</w:t>
            </w:r>
            <w:r>
              <w:rPr>
                <w:color w:val="000000"/>
              </w:rPr>
              <w:t>ьбома «Насекомые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B30E2" w:rsidRPr="00C54BA7" w:rsidRDefault="00CB30E2" w:rsidP="00C438BD">
            <w:pPr>
              <w:jc w:val="center"/>
            </w:pPr>
            <w:r w:rsidRPr="00C54BA7">
              <w:t>В.В.Гербова</w:t>
            </w:r>
          </w:p>
        </w:tc>
      </w:tr>
      <w:tr w:rsidR="00CB30E2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Наше село</w:t>
            </w:r>
          </w:p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(22-26 апреля)</w:t>
            </w:r>
          </w:p>
          <w:p w:rsidR="00CB30E2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</w:t>
            </w:r>
            <w:r w:rsidR="00CB30E2">
              <w:rPr>
                <w:b/>
                <w:i/>
                <w:color w:val="000000"/>
              </w:rPr>
              <w:t xml:space="preserve"> 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Учить составлять </w:t>
            </w:r>
            <w:r>
              <w:rPr>
                <w:color w:val="000000"/>
              </w:rPr>
              <w:t>небольшой рассказ о своем селе, где живет.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Беседа «Где я живу»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Рассматривание альб</w:t>
            </w:r>
            <w:r>
              <w:rPr>
                <w:color w:val="000000"/>
              </w:rPr>
              <w:t>ома «Мое село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>
              <w:rPr>
                <w:color w:val="000000"/>
              </w:rPr>
              <w:t>Рисование мое село</w:t>
            </w:r>
          </w:p>
        </w:tc>
        <w:tc>
          <w:tcPr>
            <w:tcW w:w="1701" w:type="dxa"/>
            <w:shd w:val="clear" w:color="auto" w:fill="auto"/>
          </w:tcPr>
          <w:p w:rsidR="00CB30E2" w:rsidRPr="00C54BA7" w:rsidRDefault="00CB30E2" w:rsidP="002E53C1">
            <w:pPr>
              <w:jc w:val="center"/>
            </w:pPr>
          </w:p>
        </w:tc>
      </w:tr>
      <w:tr w:rsidR="00CB30E2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Цветы</w:t>
            </w:r>
          </w:p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 апреля- 03 мая</w:t>
            </w:r>
          </w:p>
          <w:p w:rsidR="00CB30E2" w:rsidRPr="00C54BA7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 xml:space="preserve">Продолжать учить детей рассматривать сюжетную картинку, помогая определить ее тему и конкретизировать действия и взаимоотношения персонажей.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Дид. игра «Что изменилось?»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Беседа о лете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Рассматривание альбома «Лето»</w:t>
            </w:r>
          </w:p>
        </w:tc>
        <w:tc>
          <w:tcPr>
            <w:tcW w:w="1701" w:type="dxa"/>
            <w:shd w:val="clear" w:color="auto" w:fill="auto"/>
          </w:tcPr>
          <w:p w:rsidR="00CB30E2" w:rsidRPr="00C54BA7" w:rsidRDefault="00CB30E2" w:rsidP="002E53C1">
            <w:pPr>
              <w:jc w:val="center"/>
            </w:pPr>
            <w:r w:rsidRPr="00C54BA7">
              <w:t>В.В.Гербова</w:t>
            </w:r>
          </w:p>
        </w:tc>
      </w:tr>
      <w:tr w:rsidR="00CB30E2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Наша армия</w:t>
            </w:r>
          </w:p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(06-10 мая)</w:t>
            </w:r>
          </w:p>
          <w:p w:rsidR="00CB30E2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7 </w:t>
            </w:r>
            <w:r w:rsidR="00CB30E2">
              <w:rPr>
                <w:b/>
                <w:i/>
                <w:color w:val="000000"/>
              </w:rPr>
              <w:t xml:space="preserve">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Упражнять детей в чётком произношении звука «з».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Звуковая культура речи: звук 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>
              <w:rPr>
                <w:color w:val="000000"/>
              </w:rPr>
              <w:t>Игр.упр. «Песенка солдата</w:t>
            </w:r>
            <w:r w:rsidRPr="00C54BA7">
              <w:rPr>
                <w:color w:val="00000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2E53C1">
            <w:pPr>
              <w:rPr>
                <w:color w:val="000000"/>
              </w:rPr>
            </w:pPr>
            <w:r w:rsidRPr="00C54BA7">
              <w:rPr>
                <w:color w:val="000000"/>
              </w:rPr>
              <w:t>Заучивание чистоговорок</w:t>
            </w:r>
          </w:p>
        </w:tc>
        <w:tc>
          <w:tcPr>
            <w:tcW w:w="1701" w:type="dxa"/>
            <w:shd w:val="clear" w:color="auto" w:fill="auto"/>
          </w:tcPr>
          <w:p w:rsidR="00CB30E2" w:rsidRPr="00C54BA7" w:rsidRDefault="00CB30E2" w:rsidP="002E53C1">
            <w:pPr>
              <w:jc w:val="center"/>
            </w:pPr>
          </w:p>
        </w:tc>
      </w:tr>
      <w:tr w:rsidR="00CB30E2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 мире предметов</w:t>
            </w:r>
          </w:p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(13-17 мая)</w:t>
            </w:r>
          </w:p>
          <w:p w:rsidR="00CB30E2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</w:t>
            </w:r>
            <w:r w:rsidR="00CB30E2">
              <w:rPr>
                <w:b/>
                <w:i/>
                <w:color w:val="000000"/>
              </w:rPr>
              <w:t xml:space="preserve">  мая</w:t>
            </w:r>
          </w:p>
          <w:p w:rsidR="00CB30E2" w:rsidRDefault="00CB30E2" w:rsidP="00C438BD">
            <w:pPr>
              <w:rPr>
                <w:b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Упражнять детей в правильном произношении звуков «п, пь» (в звукосочетаниях, словах, фразах)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Игр.упр. «Назови предметы»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«Подскажи словечко»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Заучивание стихотворения</w:t>
            </w:r>
          </w:p>
        </w:tc>
        <w:tc>
          <w:tcPr>
            <w:tcW w:w="1701" w:type="dxa"/>
            <w:shd w:val="clear" w:color="auto" w:fill="auto"/>
          </w:tcPr>
          <w:p w:rsidR="00CB30E2" w:rsidRPr="00C54BA7" w:rsidRDefault="00CB30E2" w:rsidP="002E53C1">
            <w:pPr>
              <w:jc w:val="center"/>
            </w:pPr>
          </w:p>
        </w:tc>
      </w:tr>
      <w:tr w:rsidR="00CB30E2" w:rsidRPr="00C54BA7" w:rsidTr="00DE3E6A">
        <w:trPr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Пожарная безопасность</w:t>
            </w:r>
          </w:p>
          <w:p w:rsidR="00A735EA" w:rsidRDefault="00CB30E2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(20-24 мая) </w:t>
            </w:r>
          </w:p>
          <w:p w:rsidR="00CB30E2" w:rsidRDefault="00A735EA" w:rsidP="00C438B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22 </w:t>
            </w:r>
            <w:r w:rsidR="00CB30E2">
              <w:rPr>
                <w:b/>
                <w:i/>
                <w:color w:val="000000"/>
              </w:rPr>
              <w:t xml:space="preserve">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Упражнять детей в чётком произношении звука «к».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Звуковая культура речи: звук 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Игра «Подскажи словечко»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C54BA7" w:rsidRDefault="00CB30E2" w:rsidP="00C438BD">
            <w:pPr>
              <w:rPr>
                <w:color w:val="000000"/>
              </w:rPr>
            </w:pPr>
            <w:r w:rsidRPr="00C54BA7">
              <w:rPr>
                <w:color w:val="000000"/>
              </w:rPr>
              <w:t>«Загадки и отгадки»</w:t>
            </w:r>
          </w:p>
        </w:tc>
        <w:tc>
          <w:tcPr>
            <w:tcW w:w="1701" w:type="dxa"/>
            <w:shd w:val="clear" w:color="auto" w:fill="auto"/>
          </w:tcPr>
          <w:p w:rsidR="00CB30E2" w:rsidRPr="00C54BA7" w:rsidRDefault="00CB30E2" w:rsidP="00C438BD">
            <w:pPr>
              <w:jc w:val="center"/>
            </w:pPr>
            <w:r w:rsidRPr="00C54BA7">
              <w:t>В.В.Гербова</w:t>
            </w:r>
          </w:p>
        </w:tc>
      </w:tr>
    </w:tbl>
    <w:p w:rsidR="00C54BA7" w:rsidRPr="00C54BA7" w:rsidRDefault="00C54BA7" w:rsidP="00C54BA7"/>
    <w:p w:rsidR="00805AD8" w:rsidRDefault="00805AD8" w:rsidP="00805AD8">
      <w:pPr>
        <w:tabs>
          <w:tab w:val="left" w:pos="1740"/>
          <w:tab w:val="center" w:pos="5948"/>
        </w:tabs>
        <w:spacing w:before="20"/>
        <w:ind w:right="19"/>
        <w:rPr>
          <w:b/>
          <w:bCs/>
          <w:sz w:val="28"/>
          <w:szCs w:val="28"/>
        </w:rPr>
      </w:pPr>
    </w:p>
    <w:p w:rsidR="00D31303" w:rsidRDefault="00D31303" w:rsidP="00805AD8">
      <w:pPr>
        <w:spacing w:after="240" w:line="259" w:lineRule="auto"/>
        <w:ind w:right="155"/>
        <w:jc w:val="center"/>
        <w:rPr>
          <w:b/>
          <w:sz w:val="28"/>
          <w:szCs w:val="28"/>
        </w:rPr>
      </w:pPr>
    </w:p>
    <w:p w:rsidR="00D31303" w:rsidRDefault="00D31303" w:rsidP="00805AD8">
      <w:pPr>
        <w:spacing w:after="240" w:line="259" w:lineRule="auto"/>
        <w:ind w:right="155"/>
        <w:jc w:val="center"/>
        <w:rPr>
          <w:b/>
          <w:sz w:val="28"/>
          <w:szCs w:val="28"/>
        </w:rPr>
      </w:pPr>
    </w:p>
    <w:p w:rsidR="00D31303" w:rsidRDefault="00D31303" w:rsidP="00805AD8">
      <w:pPr>
        <w:spacing w:after="240" w:line="259" w:lineRule="auto"/>
        <w:ind w:right="155"/>
        <w:jc w:val="center"/>
        <w:rPr>
          <w:b/>
          <w:sz w:val="28"/>
          <w:szCs w:val="28"/>
        </w:rPr>
      </w:pPr>
    </w:p>
    <w:p w:rsidR="00D31303" w:rsidRDefault="00D31303" w:rsidP="00805AD8">
      <w:pPr>
        <w:spacing w:after="240" w:line="259" w:lineRule="auto"/>
        <w:ind w:right="155"/>
        <w:jc w:val="center"/>
        <w:rPr>
          <w:b/>
          <w:sz w:val="28"/>
          <w:szCs w:val="28"/>
        </w:rPr>
      </w:pPr>
    </w:p>
    <w:p w:rsidR="00D31303" w:rsidRDefault="00D31303" w:rsidP="00805AD8">
      <w:pPr>
        <w:spacing w:after="240" w:line="259" w:lineRule="auto"/>
        <w:ind w:right="155"/>
        <w:jc w:val="center"/>
        <w:rPr>
          <w:b/>
          <w:sz w:val="28"/>
          <w:szCs w:val="28"/>
        </w:rPr>
      </w:pPr>
    </w:p>
    <w:p w:rsidR="00DE3E6A" w:rsidRDefault="00DE3E6A" w:rsidP="00805AD8">
      <w:pPr>
        <w:spacing w:after="240" w:line="259" w:lineRule="auto"/>
        <w:ind w:right="155"/>
        <w:jc w:val="center"/>
        <w:rPr>
          <w:b/>
          <w:sz w:val="28"/>
          <w:szCs w:val="28"/>
        </w:rPr>
      </w:pPr>
    </w:p>
    <w:p w:rsidR="00D31303" w:rsidRDefault="00D31303" w:rsidP="00A735EA">
      <w:pPr>
        <w:spacing w:after="240" w:line="259" w:lineRule="auto"/>
        <w:ind w:right="155"/>
        <w:rPr>
          <w:b/>
          <w:sz w:val="28"/>
          <w:szCs w:val="28"/>
        </w:rPr>
      </w:pPr>
    </w:p>
    <w:p w:rsidR="00805AD8" w:rsidRPr="00805AD8" w:rsidRDefault="00805AD8" w:rsidP="00805AD8">
      <w:pPr>
        <w:spacing w:after="240" w:line="259" w:lineRule="auto"/>
        <w:ind w:right="155"/>
        <w:jc w:val="center"/>
        <w:rPr>
          <w:b/>
          <w:sz w:val="28"/>
          <w:szCs w:val="28"/>
        </w:rPr>
      </w:pPr>
      <w:r w:rsidRPr="00805AD8">
        <w:rPr>
          <w:b/>
          <w:sz w:val="28"/>
          <w:szCs w:val="28"/>
        </w:rPr>
        <w:lastRenderedPageBreak/>
        <w:t>3.ОРГАНИЗАЦИОННЫЙ РАЗДЕЛ</w:t>
      </w:r>
    </w:p>
    <w:p w:rsidR="00805AD8" w:rsidRPr="00805AD8" w:rsidRDefault="00805AD8" w:rsidP="00805AD8">
      <w:pPr>
        <w:autoSpaceDE w:val="0"/>
        <w:autoSpaceDN w:val="0"/>
        <w:adjustRightInd w:val="0"/>
        <w:spacing w:before="30" w:after="30"/>
        <w:ind w:left="170" w:right="57"/>
        <w:jc w:val="center"/>
        <w:rPr>
          <w:b/>
          <w:bCs/>
          <w:sz w:val="28"/>
          <w:szCs w:val="28"/>
        </w:rPr>
      </w:pPr>
      <w:r w:rsidRPr="00805AD8">
        <w:rPr>
          <w:b/>
          <w:bCs/>
          <w:sz w:val="28"/>
          <w:szCs w:val="28"/>
        </w:rPr>
        <w:t xml:space="preserve">Режим дня </w:t>
      </w:r>
    </w:p>
    <w:p w:rsidR="00805AD8" w:rsidRPr="00805AD8" w:rsidRDefault="00805AD8" w:rsidP="00805AD8">
      <w:pPr>
        <w:autoSpaceDE w:val="0"/>
        <w:autoSpaceDN w:val="0"/>
        <w:adjustRightInd w:val="0"/>
        <w:spacing w:before="30" w:after="30"/>
        <w:ind w:left="170" w:right="57"/>
        <w:jc w:val="center"/>
        <w:rPr>
          <w:b/>
          <w:bCs/>
          <w:sz w:val="28"/>
          <w:szCs w:val="28"/>
        </w:rPr>
      </w:pPr>
      <w:r w:rsidRPr="00805AD8">
        <w:rPr>
          <w:b/>
          <w:bCs/>
          <w:sz w:val="28"/>
          <w:szCs w:val="28"/>
        </w:rPr>
        <w:t>МБОУ Лакомобудской ООШ дошкольной группы</w:t>
      </w:r>
    </w:p>
    <w:p w:rsidR="00805AD8" w:rsidRPr="00805AD8" w:rsidRDefault="00805AD8" w:rsidP="00805AD8">
      <w:pPr>
        <w:autoSpaceDE w:val="0"/>
        <w:autoSpaceDN w:val="0"/>
        <w:adjustRightInd w:val="0"/>
        <w:spacing w:before="30" w:after="30"/>
        <w:ind w:left="170" w:right="57"/>
        <w:jc w:val="center"/>
        <w:rPr>
          <w:b/>
          <w:bCs/>
          <w:sz w:val="28"/>
          <w:szCs w:val="28"/>
        </w:rPr>
      </w:pPr>
      <w:r w:rsidRPr="00805AD8">
        <w:rPr>
          <w:b/>
          <w:bCs/>
          <w:sz w:val="28"/>
          <w:szCs w:val="28"/>
        </w:rPr>
        <w:t>График работы: понедельник- пятница</w:t>
      </w:r>
    </w:p>
    <w:p w:rsidR="00805AD8" w:rsidRPr="00805AD8" w:rsidRDefault="00805AD8" w:rsidP="00805AD8">
      <w:pPr>
        <w:autoSpaceDE w:val="0"/>
        <w:autoSpaceDN w:val="0"/>
        <w:adjustRightInd w:val="0"/>
        <w:spacing w:before="30" w:after="30"/>
        <w:ind w:left="170" w:right="57"/>
        <w:jc w:val="center"/>
        <w:rPr>
          <w:b/>
          <w:bCs/>
          <w:sz w:val="28"/>
          <w:szCs w:val="28"/>
        </w:rPr>
      </w:pPr>
      <w:r w:rsidRPr="00805AD8">
        <w:rPr>
          <w:b/>
          <w:bCs/>
          <w:sz w:val="28"/>
          <w:szCs w:val="28"/>
        </w:rPr>
        <w:t xml:space="preserve"> с 7ч.30мин до 18ч.00 мин</w:t>
      </w:r>
    </w:p>
    <w:p w:rsidR="00805AD8" w:rsidRPr="00805AD8" w:rsidRDefault="00805AD8" w:rsidP="00805AD8">
      <w:pPr>
        <w:autoSpaceDE w:val="0"/>
        <w:autoSpaceDN w:val="0"/>
        <w:adjustRightInd w:val="0"/>
        <w:spacing w:before="30" w:after="30"/>
        <w:ind w:right="57"/>
        <w:rPr>
          <w:b/>
          <w:bCs/>
          <w:sz w:val="28"/>
          <w:szCs w:val="28"/>
        </w:rPr>
      </w:pPr>
    </w:p>
    <w:tbl>
      <w:tblPr>
        <w:tblW w:w="9497" w:type="dxa"/>
        <w:jc w:val="center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46"/>
        <w:gridCol w:w="2551"/>
      </w:tblGrid>
      <w:tr w:rsidR="00805AD8" w:rsidRPr="00805AD8" w:rsidTr="00805AD8">
        <w:trPr>
          <w:trHeight w:val="288"/>
          <w:jc w:val="center"/>
        </w:trPr>
        <w:tc>
          <w:tcPr>
            <w:tcW w:w="69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b/>
                <w:i/>
                <w:sz w:val="28"/>
                <w:szCs w:val="28"/>
              </w:rPr>
            </w:pPr>
            <w:r w:rsidRPr="00805AD8">
              <w:rPr>
                <w:b/>
                <w:i/>
                <w:sz w:val="28"/>
                <w:szCs w:val="28"/>
              </w:rPr>
              <w:t>Приём, осмотр детей, индивидуальная работа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i/>
                <w:sz w:val="28"/>
                <w:szCs w:val="28"/>
              </w:rPr>
            </w:pPr>
            <w:r w:rsidRPr="00805AD8">
              <w:rPr>
                <w:i/>
                <w:sz w:val="28"/>
                <w:szCs w:val="28"/>
              </w:rPr>
              <w:t>7.30 – 8.20</w:t>
            </w:r>
          </w:p>
        </w:tc>
      </w:tr>
      <w:tr w:rsidR="00805AD8" w:rsidRPr="00805AD8" w:rsidTr="00805AD8">
        <w:trPr>
          <w:jc w:val="center"/>
        </w:trPr>
        <w:tc>
          <w:tcPr>
            <w:tcW w:w="69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b/>
                <w:i/>
                <w:sz w:val="28"/>
                <w:szCs w:val="28"/>
              </w:rPr>
            </w:pPr>
            <w:r w:rsidRPr="00805AD8">
              <w:rPr>
                <w:b/>
                <w:i/>
                <w:sz w:val="28"/>
                <w:szCs w:val="28"/>
              </w:rPr>
              <w:t>Утренняя разминка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i/>
                <w:sz w:val="28"/>
                <w:szCs w:val="28"/>
              </w:rPr>
            </w:pPr>
            <w:r w:rsidRPr="00805AD8">
              <w:rPr>
                <w:i/>
                <w:sz w:val="28"/>
                <w:szCs w:val="28"/>
              </w:rPr>
              <w:t>8.20 – 8.30</w:t>
            </w:r>
          </w:p>
        </w:tc>
      </w:tr>
      <w:tr w:rsidR="00805AD8" w:rsidRPr="00805AD8" w:rsidTr="00805AD8">
        <w:trPr>
          <w:jc w:val="center"/>
        </w:trPr>
        <w:tc>
          <w:tcPr>
            <w:tcW w:w="69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b/>
                <w:i/>
                <w:sz w:val="28"/>
                <w:szCs w:val="28"/>
              </w:rPr>
            </w:pPr>
            <w:r w:rsidRPr="00805AD8">
              <w:rPr>
                <w:b/>
                <w:i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i/>
                <w:sz w:val="28"/>
                <w:szCs w:val="28"/>
              </w:rPr>
            </w:pPr>
            <w:r w:rsidRPr="00805AD8">
              <w:rPr>
                <w:i/>
                <w:sz w:val="28"/>
                <w:szCs w:val="28"/>
              </w:rPr>
              <w:t>8.30 – 8.55</w:t>
            </w:r>
          </w:p>
        </w:tc>
      </w:tr>
      <w:tr w:rsidR="00805AD8" w:rsidRPr="00805AD8" w:rsidTr="00805AD8">
        <w:trPr>
          <w:jc w:val="center"/>
        </w:trPr>
        <w:tc>
          <w:tcPr>
            <w:tcW w:w="69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b/>
                <w:i/>
                <w:sz w:val="28"/>
                <w:szCs w:val="28"/>
              </w:rPr>
            </w:pPr>
            <w:r w:rsidRPr="00805AD8">
              <w:rPr>
                <w:b/>
                <w:i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i/>
                <w:sz w:val="28"/>
                <w:szCs w:val="28"/>
              </w:rPr>
            </w:pPr>
            <w:r w:rsidRPr="00805AD8">
              <w:rPr>
                <w:i/>
                <w:sz w:val="28"/>
                <w:szCs w:val="28"/>
              </w:rPr>
              <w:t>8.55 – 9.00</w:t>
            </w:r>
          </w:p>
        </w:tc>
      </w:tr>
      <w:tr w:rsidR="00805AD8" w:rsidRPr="00805AD8" w:rsidTr="00805AD8">
        <w:trPr>
          <w:trHeight w:val="480"/>
          <w:jc w:val="center"/>
        </w:trPr>
        <w:tc>
          <w:tcPr>
            <w:tcW w:w="694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right="57"/>
              <w:rPr>
                <w:b/>
                <w:i/>
                <w:sz w:val="28"/>
                <w:szCs w:val="28"/>
              </w:rPr>
            </w:pPr>
            <w:r w:rsidRPr="00805AD8">
              <w:rPr>
                <w:b/>
                <w:i/>
                <w:sz w:val="28"/>
                <w:szCs w:val="28"/>
              </w:rPr>
              <w:t xml:space="preserve">   Образовательная деятельность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i/>
                <w:sz w:val="28"/>
                <w:szCs w:val="28"/>
              </w:rPr>
            </w:pPr>
            <w:r w:rsidRPr="00805AD8">
              <w:rPr>
                <w:i/>
                <w:sz w:val="28"/>
                <w:szCs w:val="28"/>
              </w:rPr>
              <w:t>9.00 – 10.20</w:t>
            </w:r>
          </w:p>
        </w:tc>
      </w:tr>
      <w:tr w:rsidR="00805AD8" w:rsidRPr="00805AD8" w:rsidTr="00805AD8">
        <w:trPr>
          <w:trHeight w:val="649"/>
          <w:jc w:val="center"/>
        </w:trPr>
        <w:tc>
          <w:tcPr>
            <w:tcW w:w="694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b/>
                <w:i/>
                <w:sz w:val="28"/>
                <w:szCs w:val="28"/>
              </w:rPr>
            </w:pPr>
            <w:r w:rsidRPr="00805AD8">
              <w:rPr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i/>
                <w:sz w:val="28"/>
                <w:szCs w:val="28"/>
              </w:rPr>
            </w:pPr>
            <w:r w:rsidRPr="00805AD8">
              <w:rPr>
                <w:i/>
                <w:sz w:val="28"/>
                <w:szCs w:val="28"/>
              </w:rPr>
              <w:t>10.20-10.30</w:t>
            </w:r>
          </w:p>
        </w:tc>
      </w:tr>
      <w:tr w:rsidR="00805AD8" w:rsidRPr="00805AD8" w:rsidTr="00805AD8">
        <w:trPr>
          <w:trHeight w:val="180"/>
          <w:jc w:val="center"/>
        </w:trPr>
        <w:tc>
          <w:tcPr>
            <w:tcW w:w="69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b/>
                <w:i/>
                <w:sz w:val="28"/>
                <w:szCs w:val="28"/>
              </w:rPr>
            </w:pPr>
            <w:r w:rsidRPr="00805AD8">
              <w:rPr>
                <w:b/>
                <w:i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i/>
                <w:sz w:val="28"/>
                <w:szCs w:val="28"/>
              </w:rPr>
            </w:pPr>
            <w:r w:rsidRPr="00805AD8">
              <w:rPr>
                <w:i/>
                <w:sz w:val="28"/>
                <w:szCs w:val="28"/>
              </w:rPr>
              <w:t>10.30 – 12.10</w:t>
            </w:r>
          </w:p>
        </w:tc>
      </w:tr>
      <w:tr w:rsidR="00805AD8" w:rsidRPr="00805AD8" w:rsidTr="00805AD8">
        <w:trPr>
          <w:trHeight w:val="331"/>
          <w:jc w:val="center"/>
        </w:trPr>
        <w:tc>
          <w:tcPr>
            <w:tcW w:w="69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b/>
                <w:i/>
                <w:sz w:val="28"/>
                <w:szCs w:val="28"/>
              </w:rPr>
            </w:pPr>
            <w:r w:rsidRPr="00805AD8">
              <w:rPr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i/>
                <w:sz w:val="28"/>
                <w:szCs w:val="28"/>
              </w:rPr>
            </w:pPr>
            <w:r w:rsidRPr="00805AD8">
              <w:rPr>
                <w:i/>
                <w:sz w:val="28"/>
                <w:szCs w:val="28"/>
              </w:rPr>
              <w:t>12.20 – 12.50</w:t>
            </w:r>
          </w:p>
        </w:tc>
      </w:tr>
      <w:tr w:rsidR="00805AD8" w:rsidRPr="00805AD8" w:rsidTr="00805AD8">
        <w:trPr>
          <w:trHeight w:val="331"/>
          <w:jc w:val="center"/>
        </w:trPr>
        <w:tc>
          <w:tcPr>
            <w:tcW w:w="69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b/>
                <w:i/>
                <w:sz w:val="28"/>
                <w:szCs w:val="28"/>
              </w:rPr>
            </w:pPr>
            <w:r w:rsidRPr="00805AD8">
              <w:rPr>
                <w:b/>
                <w:i/>
                <w:sz w:val="28"/>
                <w:szCs w:val="28"/>
              </w:rPr>
              <w:t>Подготовка ко сну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i/>
                <w:sz w:val="28"/>
                <w:szCs w:val="28"/>
              </w:rPr>
            </w:pPr>
            <w:r w:rsidRPr="00805AD8">
              <w:rPr>
                <w:i/>
                <w:sz w:val="28"/>
                <w:szCs w:val="28"/>
              </w:rPr>
              <w:t>12.50 – 13.00</w:t>
            </w:r>
          </w:p>
        </w:tc>
      </w:tr>
      <w:tr w:rsidR="00805AD8" w:rsidRPr="00805AD8" w:rsidTr="00805AD8">
        <w:trPr>
          <w:jc w:val="center"/>
        </w:trPr>
        <w:tc>
          <w:tcPr>
            <w:tcW w:w="69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b/>
                <w:i/>
                <w:sz w:val="28"/>
                <w:szCs w:val="28"/>
              </w:rPr>
            </w:pPr>
            <w:r w:rsidRPr="00805AD8">
              <w:rPr>
                <w:b/>
                <w:i/>
                <w:sz w:val="28"/>
                <w:szCs w:val="28"/>
              </w:rPr>
              <w:t>Дневной сон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i/>
                <w:sz w:val="28"/>
                <w:szCs w:val="28"/>
              </w:rPr>
            </w:pPr>
            <w:r w:rsidRPr="00805AD8">
              <w:rPr>
                <w:i/>
                <w:sz w:val="28"/>
                <w:szCs w:val="28"/>
              </w:rPr>
              <w:t>13.00 – 15.00</w:t>
            </w:r>
          </w:p>
        </w:tc>
      </w:tr>
      <w:tr w:rsidR="00805AD8" w:rsidRPr="00805AD8" w:rsidTr="00805AD8">
        <w:trPr>
          <w:jc w:val="center"/>
        </w:trPr>
        <w:tc>
          <w:tcPr>
            <w:tcW w:w="69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b/>
                <w:i/>
                <w:sz w:val="28"/>
                <w:szCs w:val="28"/>
              </w:rPr>
            </w:pPr>
            <w:r w:rsidRPr="00805AD8">
              <w:rPr>
                <w:b/>
                <w:i/>
                <w:sz w:val="28"/>
                <w:szCs w:val="28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i/>
                <w:sz w:val="28"/>
                <w:szCs w:val="28"/>
              </w:rPr>
            </w:pPr>
            <w:r w:rsidRPr="00805AD8">
              <w:rPr>
                <w:i/>
                <w:sz w:val="28"/>
                <w:szCs w:val="28"/>
              </w:rPr>
              <w:t>15.00 – 15.25</w:t>
            </w:r>
          </w:p>
        </w:tc>
      </w:tr>
      <w:tr w:rsidR="00805AD8" w:rsidRPr="00805AD8" w:rsidTr="00805AD8">
        <w:trPr>
          <w:trHeight w:val="340"/>
          <w:jc w:val="center"/>
        </w:trPr>
        <w:tc>
          <w:tcPr>
            <w:tcW w:w="69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b/>
                <w:i/>
                <w:sz w:val="28"/>
                <w:szCs w:val="28"/>
              </w:rPr>
            </w:pPr>
            <w:r w:rsidRPr="00805AD8">
              <w:rPr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i/>
                <w:sz w:val="28"/>
                <w:szCs w:val="28"/>
              </w:rPr>
            </w:pPr>
            <w:r w:rsidRPr="00805AD8">
              <w:rPr>
                <w:i/>
                <w:sz w:val="28"/>
                <w:szCs w:val="28"/>
              </w:rPr>
              <w:t>15.25 – 15.40</w:t>
            </w:r>
          </w:p>
        </w:tc>
      </w:tr>
      <w:tr w:rsidR="00805AD8" w:rsidRPr="00805AD8" w:rsidTr="00805AD8">
        <w:trPr>
          <w:trHeight w:val="309"/>
          <w:jc w:val="center"/>
        </w:trPr>
        <w:tc>
          <w:tcPr>
            <w:tcW w:w="69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right="57"/>
              <w:rPr>
                <w:b/>
                <w:i/>
                <w:sz w:val="28"/>
                <w:szCs w:val="28"/>
              </w:rPr>
            </w:pPr>
            <w:r w:rsidRPr="00805AD8">
              <w:rPr>
                <w:b/>
                <w:i/>
                <w:sz w:val="28"/>
                <w:szCs w:val="28"/>
              </w:rPr>
              <w:t>Образовательная деятельность</w:t>
            </w:r>
          </w:p>
          <w:p w:rsidR="00805AD8" w:rsidRPr="00805AD8" w:rsidRDefault="00805AD8" w:rsidP="00F32F8E">
            <w:pPr>
              <w:spacing w:before="30" w:after="30"/>
              <w:ind w:left="708" w:right="57"/>
              <w:rPr>
                <w:b/>
                <w:i/>
                <w:sz w:val="28"/>
                <w:szCs w:val="28"/>
              </w:rPr>
            </w:pPr>
            <w:r w:rsidRPr="00805AD8">
              <w:rPr>
                <w:b/>
                <w:i/>
                <w:sz w:val="28"/>
                <w:szCs w:val="28"/>
              </w:rPr>
              <w:t>Самостоятельная/ игровая  деятельность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i/>
                <w:sz w:val="28"/>
                <w:szCs w:val="28"/>
              </w:rPr>
            </w:pPr>
            <w:r w:rsidRPr="00805AD8">
              <w:rPr>
                <w:i/>
                <w:sz w:val="28"/>
                <w:szCs w:val="28"/>
              </w:rPr>
              <w:t>15.40 – 16.05</w:t>
            </w:r>
          </w:p>
          <w:p w:rsidR="00805AD8" w:rsidRPr="00805AD8" w:rsidRDefault="00805AD8" w:rsidP="00F32F8E">
            <w:pPr>
              <w:spacing w:before="30" w:after="30"/>
              <w:ind w:left="170" w:right="57"/>
              <w:rPr>
                <w:i/>
                <w:sz w:val="28"/>
                <w:szCs w:val="28"/>
              </w:rPr>
            </w:pPr>
            <w:r w:rsidRPr="00805AD8">
              <w:rPr>
                <w:i/>
                <w:sz w:val="28"/>
                <w:szCs w:val="28"/>
              </w:rPr>
              <w:t>16.05 - 16.30</w:t>
            </w:r>
          </w:p>
        </w:tc>
      </w:tr>
      <w:tr w:rsidR="00805AD8" w:rsidRPr="00805AD8" w:rsidTr="00805AD8">
        <w:trPr>
          <w:trHeight w:val="120"/>
          <w:jc w:val="center"/>
        </w:trPr>
        <w:tc>
          <w:tcPr>
            <w:tcW w:w="694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b/>
                <w:i/>
                <w:sz w:val="28"/>
                <w:szCs w:val="28"/>
              </w:rPr>
            </w:pPr>
            <w:r w:rsidRPr="00805AD8">
              <w:rPr>
                <w:b/>
                <w:i/>
                <w:sz w:val="28"/>
                <w:szCs w:val="28"/>
              </w:rPr>
              <w:t>Прогулка, уход домой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05AD8" w:rsidRPr="00805AD8" w:rsidRDefault="00805AD8" w:rsidP="00F32F8E">
            <w:pPr>
              <w:spacing w:before="30" w:after="30"/>
              <w:ind w:left="170" w:right="57"/>
              <w:rPr>
                <w:i/>
                <w:sz w:val="28"/>
                <w:szCs w:val="28"/>
              </w:rPr>
            </w:pPr>
            <w:r w:rsidRPr="00805AD8">
              <w:rPr>
                <w:i/>
                <w:sz w:val="28"/>
                <w:szCs w:val="28"/>
              </w:rPr>
              <w:t>16.30 – 18.00</w:t>
            </w:r>
          </w:p>
        </w:tc>
      </w:tr>
    </w:tbl>
    <w:p w:rsidR="00D31303" w:rsidRDefault="00D31303" w:rsidP="00D31303">
      <w:pPr>
        <w:ind w:right="-1192"/>
        <w:rPr>
          <w:b/>
          <w:sz w:val="28"/>
        </w:rPr>
      </w:pPr>
    </w:p>
    <w:p w:rsidR="00D31303" w:rsidRDefault="00D31303" w:rsidP="00805AD8">
      <w:pPr>
        <w:ind w:right="-1192" w:firstLine="540"/>
        <w:jc w:val="center"/>
        <w:rPr>
          <w:b/>
          <w:sz w:val="28"/>
        </w:rPr>
      </w:pPr>
    </w:p>
    <w:p w:rsidR="00805AD8" w:rsidRDefault="00805AD8" w:rsidP="00805AD8">
      <w:pPr>
        <w:ind w:right="-1192" w:firstLine="540"/>
        <w:jc w:val="center"/>
        <w:rPr>
          <w:b/>
          <w:sz w:val="28"/>
        </w:rPr>
      </w:pPr>
      <w:r w:rsidRPr="00731AEB">
        <w:rPr>
          <w:b/>
          <w:sz w:val="28"/>
        </w:rPr>
        <w:lastRenderedPageBreak/>
        <w:t>3.2. Реж</w:t>
      </w:r>
      <w:r>
        <w:rPr>
          <w:b/>
          <w:sz w:val="28"/>
        </w:rPr>
        <w:t>им Образовательной деятельности</w:t>
      </w:r>
    </w:p>
    <w:p w:rsidR="00805AD8" w:rsidRPr="00D242B2" w:rsidRDefault="00805AD8" w:rsidP="00805AD8">
      <w:pPr>
        <w:ind w:right="-1192" w:firstLine="540"/>
        <w:jc w:val="center"/>
        <w:rPr>
          <w:sz w:val="20"/>
          <w:szCs w:val="20"/>
        </w:rPr>
      </w:pPr>
    </w:p>
    <w:p w:rsidR="00EC3CC2" w:rsidRPr="00041E8D" w:rsidRDefault="00805AD8" w:rsidP="00D31303">
      <w:pPr>
        <w:spacing w:line="276" w:lineRule="auto"/>
        <w:jc w:val="center"/>
        <w:rPr>
          <w:b/>
        </w:rPr>
      </w:pPr>
      <w:r>
        <w:rPr>
          <w:sz w:val="32"/>
          <w:szCs w:val="32"/>
        </w:rPr>
        <w:t xml:space="preserve">Младшая группа </w:t>
      </w:r>
      <w:r w:rsidR="00EC3CC2">
        <w:rPr>
          <w:b/>
        </w:rPr>
        <w:t xml:space="preserve"> (Длительность</w:t>
      </w:r>
      <w:r>
        <w:rPr>
          <w:b/>
        </w:rPr>
        <w:t xml:space="preserve"> 1</w:t>
      </w:r>
      <w:r w:rsidRPr="00D242B2">
        <w:rPr>
          <w:b/>
        </w:rPr>
        <w:t>5мин.</w:t>
      </w:r>
      <w:r w:rsidR="00EC3CC2" w:rsidRPr="00EC3CC2">
        <w:rPr>
          <w:b/>
        </w:rPr>
        <w:t xml:space="preserve"> </w:t>
      </w:r>
      <w:r w:rsidR="00EC3CC2">
        <w:rPr>
          <w:b/>
        </w:rPr>
        <w:t xml:space="preserve">Перерыв между занятиями 10 мин.)                                                                 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8647"/>
      </w:tblGrid>
      <w:tr w:rsidR="00805AD8" w:rsidTr="00F32F8E">
        <w:trPr>
          <w:trHeight w:val="38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D8" w:rsidRDefault="00805AD8" w:rsidP="00F32F8E">
            <w:pPr>
              <w:spacing w:line="276" w:lineRule="auto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D8" w:rsidRPr="00D242B2" w:rsidRDefault="00805AD8" w:rsidP="00F32F8E">
            <w:pPr>
              <w:spacing w:line="276" w:lineRule="auto"/>
              <w:jc w:val="center"/>
            </w:pPr>
            <w:r w:rsidRPr="00D242B2">
              <w:rPr>
                <w:b/>
              </w:rPr>
              <w:t>Понедельник</w:t>
            </w:r>
          </w:p>
        </w:tc>
      </w:tr>
      <w:tr w:rsidR="00041E8D" w:rsidTr="00805AD8">
        <w:trPr>
          <w:trHeight w:val="98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D" w:rsidRPr="00815139" w:rsidRDefault="00041E8D" w:rsidP="00F32F8E">
            <w:r w:rsidRPr="00815139">
              <w:t>9</w:t>
            </w:r>
            <w:r w:rsidRPr="00815139">
              <w:rPr>
                <w:vertAlign w:val="superscript"/>
              </w:rPr>
              <w:t>30</w:t>
            </w:r>
            <w:r w:rsidRPr="00815139">
              <w:t xml:space="preserve"> – 9</w:t>
            </w:r>
            <w:r w:rsidRPr="00815139">
              <w:rPr>
                <w:vertAlign w:val="superscript"/>
              </w:rPr>
              <w:t>45</w:t>
            </w:r>
          </w:p>
          <w:p w:rsidR="00041E8D" w:rsidRPr="00815139" w:rsidRDefault="00041E8D" w:rsidP="00F32F8E">
            <w:r w:rsidRPr="00815139">
              <w:t xml:space="preserve"> </w:t>
            </w:r>
          </w:p>
          <w:p w:rsidR="00EC3CC2" w:rsidRDefault="00EC3CC2" w:rsidP="00F32F8E"/>
          <w:p w:rsidR="00EC3CC2" w:rsidRDefault="00EC3CC2" w:rsidP="00F32F8E"/>
          <w:p w:rsidR="00041E8D" w:rsidRPr="00815139" w:rsidRDefault="00041E8D" w:rsidP="00F32F8E">
            <w:r w:rsidRPr="00815139">
              <w:t>9</w:t>
            </w:r>
            <w:r w:rsidRPr="00815139">
              <w:rPr>
                <w:vertAlign w:val="superscript"/>
              </w:rPr>
              <w:t>55</w:t>
            </w:r>
            <w:r w:rsidRPr="00815139">
              <w:t xml:space="preserve"> – </w:t>
            </w:r>
            <w:r w:rsidRPr="00815139">
              <w:rPr>
                <w:lang w:val="en-US"/>
              </w:rPr>
              <w:t>10</w:t>
            </w:r>
            <w:r w:rsidRPr="00815139">
              <w:rPr>
                <w:vertAlign w:val="superscript"/>
              </w:rPr>
              <w:t xml:space="preserve">10 </w:t>
            </w:r>
            <w:r w:rsidRPr="00815139"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C2" w:rsidRPr="00EC3CC2" w:rsidRDefault="00041E8D" w:rsidP="00EC3CC2">
            <w:pPr>
              <w:rPr>
                <w:color w:val="000000"/>
              </w:rPr>
            </w:pPr>
            <w:r w:rsidRPr="00EC3CC2">
              <w:t>1). Поз</w:t>
            </w:r>
            <w:r w:rsidR="0096383B">
              <w:t>навательное развитие</w:t>
            </w:r>
            <w:r w:rsidR="00EC3CC2" w:rsidRPr="00EC3CC2">
              <w:t>(</w:t>
            </w:r>
            <w:r w:rsidRPr="00EC3CC2">
              <w:t>.</w:t>
            </w:r>
            <w:r w:rsidR="00EC3CC2" w:rsidRPr="00EC3CC2">
              <w:rPr>
                <w:color w:val="000000"/>
              </w:rPr>
              <w:t>Первичные представления об объектах окружающего мира, приобщение к социально-культурным ценностям,</w:t>
            </w:r>
          </w:p>
          <w:p w:rsidR="00EC3CC2" w:rsidRPr="00EC3CC2" w:rsidRDefault="00EC3CC2" w:rsidP="00EC3CC2">
            <w:pPr>
              <w:rPr>
                <w:color w:val="000000"/>
              </w:rPr>
            </w:pPr>
            <w:r w:rsidRPr="00EC3CC2">
              <w:rPr>
                <w:color w:val="000000"/>
              </w:rPr>
              <w:t>ознакомление с миром природы</w:t>
            </w:r>
            <w:r>
              <w:rPr>
                <w:color w:val="000000"/>
              </w:rPr>
              <w:t>).</w:t>
            </w:r>
          </w:p>
          <w:p w:rsidR="00041E8D" w:rsidRDefault="00041E8D" w:rsidP="00041E8D">
            <w:pPr>
              <w:spacing w:line="276" w:lineRule="auto"/>
            </w:pPr>
          </w:p>
          <w:p w:rsidR="00041E8D" w:rsidRDefault="00041E8D" w:rsidP="00F32F8E">
            <w:pPr>
              <w:spacing w:line="276" w:lineRule="auto"/>
            </w:pPr>
            <w:r w:rsidRPr="00815139">
              <w:t>2). Физическая культура.</w:t>
            </w:r>
          </w:p>
        </w:tc>
      </w:tr>
      <w:tr w:rsidR="00041E8D" w:rsidTr="00F32F8E">
        <w:trPr>
          <w:trHeight w:val="34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D" w:rsidRPr="00815139" w:rsidRDefault="00041E8D" w:rsidP="00F32F8E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D" w:rsidRPr="00D242B2" w:rsidRDefault="00041E8D" w:rsidP="00F32F8E">
            <w:pPr>
              <w:spacing w:line="276" w:lineRule="auto"/>
              <w:jc w:val="center"/>
              <w:rPr>
                <w:b/>
              </w:rPr>
            </w:pPr>
            <w:r w:rsidRPr="00D242B2">
              <w:rPr>
                <w:b/>
              </w:rPr>
              <w:t>Вторник</w:t>
            </w:r>
          </w:p>
        </w:tc>
      </w:tr>
      <w:tr w:rsidR="00041E8D" w:rsidTr="00F32F8E">
        <w:trPr>
          <w:trHeight w:val="7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D" w:rsidRPr="00815139" w:rsidRDefault="00041E8D" w:rsidP="00F32F8E">
            <w:r w:rsidRPr="00815139">
              <w:t xml:space="preserve"> 9</w:t>
            </w:r>
            <w:r w:rsidRPr="00815139">
              <w:rPr>
                <w:vertAlign w:val="superscript"/>
              </w:rPr>
              <w:t>30</w:t>
            </w:r>
            <w:r w:rsidRPr="00815139">
              <w:t xml:space="preserve"> – 9</w:t>
            </w:r>
            <w:r w:rsidRPr="00815139">
              <w:rPr>
                <w:vertAlign w:val="superscript"/>
              </w:rPr>
              <w:t>45</w:t>
            </w:r>
          </w:p>
          <w:p w:rsidR="00041E8D" w:rsidRDefault="00041E8D" w:rsidP="00F32F8E"/>
          <w:p w:rsidR="00041E8D" w:rsidRDefault="00041E8D" w:rsidP="00F32F8E"/>
          <w:p w:rsidR="00041E8D" w:rsidRPr="00815139" w:rsidRDefault="00041E8D" w:rsidP="00F32F8E">
            <w:pPr>
              <w:rPr>
                <w:vertAlign w:val="superscript"/>
              </w:rPr>
            </w:pPr>
            <w:r>
              <w:t xml:space="preserve"> 16</w:t>
            </w:r>
            <w:r>
              <w:rPr>
                <w:vertAlign w:val="superscript"/>
              </w:rPr>
              <w:t>1</w:t>
            </w:r>
            <w:r w:rsidRPr="00815139">
              <w:rPr>
                <w:vertAlign w:val="superscript"/>
              </w:rPr>
              <w:t>0</w:t>
            </w:r>
            <w:r w:rsidRPr="00815139">
              <w:t xml:space="preserve"> – </w:t>
            </w:r>
            <w:r w:rsidRPr="00815139">
              <w:rPr>
                <w:lang w:val="en-US"/>
              </w:rPr>
              <w:t>1</w:t>
            </w:r>
            <w:r w:rsidRPr="00815139">
              <w:t>5</w:t>
            </w:r>
            <w:r>
              <w:rPr>
                <w:vertAlign w:val="superscript"/>
              </w:rPr>
              <w:t>2</w:t>
            </w:r>
            <w:r w:rsidRPr="00815139">
              <w:rPr>
                <w:vertAlign w:val="superscript"/>
              </w:rPr>
              <w:t xml:space="preserve">5 </w:t>
            </w:r>
            <w:r w:rsidRPr="00815139"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D" w:rsidRDefault="0096383B" w:rsidP="00F32F8E">
            <w:pPr>
              <w:spacing w:line="276" w:lineRule="auto"/>
            </w:pPr>
            <w:r>
              <w:t>1). Познавательное развитие.</w:t>
            </w:r>
            <w:r w:rsidR="00041E8D">
              <w:t xml:space="preserve"> (ФЭМП).</w:t>
            </w:r>
          </w:p>
          <w:p w:rsidR="00041E8D" w:rsidRDefault="00041E8D" w:rsidP="00F32F8E">
            <w:pPr>
              <w:spacing w:line="276" w:lineRule="auto"/>
            </w:pPr>
          </w:p>
          <w:p w:rsidR="00041E8D" w:rsidRDefault="00041E8D" w:rsidP="00F32F8E">
            <w:pPr>
              <w:spacing w:line="276" w:lineRule="auto"/>
            </w:pPr>
            <w:r>
              <w:t>2). Музыка.</w:t>
            </w:r>
          </w:p>
        </w:tc>
      </w:tr>
      <w:tr w:rsidR="00041E8D" w:rsidTr="00F32F8E">
        <w:trPr>
          <w:trHeight w:val="15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D" w:rsidRPr="00815139" w:rsidRDefault="00041E8D" w:rsidP="00F32F8E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D" w:rsidRPr="00D242B2" w:rsidRDefault="00041E8D" w:rsidP="00F32F8E">
            <w:pPr>
              <w:spacing w:line="276" w:lineRule="auto"/>
              <w:jc w:val="center"/>
              <w:rPr>
                <w:b/>
              </w:rPr>
            </w:pPr>
            <w:r w:rsidRPr="00D242B2">
              <w:rPr>
                <w:b/>
              </w:rPr>
              <w:t>Среда</w:t>
            </w:r>
          </w:p>
        </w:tc>
      </w:tr>
      <w:tr w:rsidR="00041E8D" w:rsidTr="00F32F8E">
        <w:trPr>
          <w:trHeight w:val="7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D" w:rsidRPr="00815139" w:rsidRDefault="00041E8D" w:rsidP="00F32F8E">
            <w:r w:rsidRPr="00815139">
              <w:t xml:space="preserve"> 9</w:t>
            </w:r>
            <w:r w:rsidRPr="00815139">
              <w:rPr>
                <w:vertAlign w:val="superscript"/>
              </w:rPr>
              <w:t>30</w:t>
            </w:r>
            <w:r w:rsidRPr="00815139">
              <w:t xml:space="preserve"> – 9</w:t>
            </w:r>
            <w:r w:rsidRPr="00815139">
              <w:rPr>
                <w:vertAlign w:val="superscript"/>
              </w:rPr>
              <w:t>45</w:t>
            </w:r>
          </w:p>
          <w:p w:rsidR="00EC3CC2" w:rsidRDefault="00041E8D" w:rsidP="00F32F8E">
            <w:r w:rsidRPr="00815139">
              <w:t xml:space="preserve"> </w:t>
            </w:r>
          </w:p>
          <w:p w:rsidR="00041E8D" w:rsidRDefault="00041E8D" w:rsidP="00F32F8E">
            <w:pPr>
              <w:rPr>
                <w:vertAlign w:val="superscript"/>
              </w:rPr>
            </w:pPr>
            <w:r w:rsidRPr="00815139">
              <w:t>9</w:t>
            </w:r>
            <w:r w:rsidRPr="00815139">
              <w:rPr>
                <w:vertAlign w:val="superscript"/>
              </w:rPr>
              <w:t>55</w:t>
            </w:r>
            <w:r w:rsidRPr="00815139">
              <w:t xml:space="preserve"> – 10</w:t>
            </w:r>
            <w:r w:rsidRPr="00815139">
              <w:rPr>
                <w:vertAlign w:val="superscript"/>
              </w:rPr>
              <w:t xml:space="preserve">10 </w:t>
            </w:r>
          </w:p>
          <w:p w:rsidR="00041E8D" w:rsidRPr="00815139" w:rsidRDefault="00041E8D" w:rsidP="00F32F8E">
            <w:pPr>
              <w:rPr>
                <w:vertAlign w:val="superscript"/>
              </w:rPr>
            </w:pPr>
          </w:p>
          <w:p w:rsidR="00041E8D" w:rsidRPr="00815139" w:rsidRDefault="00041E8D" w:rsidP="00F32F8E">
            <w:r w:rsidRPr="00815139">
              <w:t xml:space="preserve"> </w:t>
            </w:r>
            <w:r>
              <w:t>16</w:t>
            </w:r>
            <w:r>
              <w:rPr>
                <w:vertAlign w:val="superscript"/>
              </w:rPr>
              <w:t>1</w:t>
            </w:r>
            <w:r w:rsidRPr="00815139">
              <w:rPr>
                <w:vertAlign w:val="superscript"/>
              </w:rPr>
              <w:t>0</w:t>
            </w:r>
            <w:r w:rsidRPr="00815139">
              <w:t xml:space="preserve"> – 16</w:t>
            </w:r>
            <w:r>
              <w:rPr>
                <w:vertAlign w:val="superscript"/>
              </w:rPr>
              <w:t>2</w:t>
            </w:r>
            <w:r w:rsidRPr="00815139">
              <w:rPr>
                <w:vertAlign w:val="superscript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D" w:rsidRDefault="0096383B" w:rsidP="0096383B">
            <w:r>
              <w:t xml:space="preserve">1). </w:t>
            </w:r>
            <w:r w:rsidRPr="0096383B">
              <w:t>«Речевое развитие». Развитие речи</w:t>
            </w:r>
          </w:p>
          <w:p w:rsidR="00EC3CC2" w:rsidRDefault="00EC3CC2" w:rsidP="00F32F8E">
            <w:pPr>
              <w:spacing w:line="276" w:lineRule="auto"/>
            </w:pPr>
          </w:p>
          <w:p w:rsidR="00041E8D" w:rsidRDefault="00041E8D" w:rsidP="00F32F8E">
            <w:pPr>
              <w:spacing w:line="276" w:lineRule="auto"/>
            </w:pPr>
            <w:r>
              <w:t>2). Физическая культура.</w:t>
            </w:r>
          </w:p>
          <w:p w:rsidR="00041E8D" w:rsidRDefault="00041E8D" w:rsidP="00F32F8E">
            <w:pPr>
              <w:spacing w:line="276" w:lineRule="auto"/>
            </w:pPr>
          </w:p>
          <w:p w:rsidR="00041E8D" w:rsidRDefault="0096383B" w:rsidP="00F32F8E">
            <w:pPr>
              <w:spacing w:line="276" w:lineRule="auto"/>
            </w:pPr>
            <w:r>
              <w:t>3). Познавательное развитие (конструирование</w:t>
            </w:r>
            <w:r w:rsidR="00041E8D">
              <w:t>). ЧЕРЕЗ НЕДЕЛЮ</w:t>
            </w:r>
          </w:p>
        </w:tc>
      </w:tr>
      <w:tr w:rsidR="00041E8D" w:rsidTr="00F32F8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D" w:rsidRPr="00815139" w:rsidRDefault="00041E8D" w:rsidP="00F32F8E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D" w:rsidRPr="00D242B2" w:rsidRDefault="00041E8D" w:rsidP="00F32F8E">
            <w:pPr>
              <w:spacing w:line="276" w:lineRule="auto"/>
              <w:jc w:val="center"/>
              <w:rPr>
                <w:b/>
              </w:rPr>
            </w:pPr>
            <w:r w:rsidRPr="00D242B2">
              <w:rPr>
                <w:b/>
              </w:rPr>
              <w:t>Четверг</w:t>
            </w:r>
          </w:p>
        </w:tc>
      </w:tr>
      <w:tr w:rsidR="00041E8D" w:rsidTr="00F32F8E">
        <w:trPr>
          <w:trHeight w:val="93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D" w:rsidRPr="00815139" w:rsidRDefault="00041E8D" w:rsidP="00F32F8E">
            <w:r w:rsidRPr="00815139">
              <w:t>10</w:t>
            </w:r>
            <w:r w:rsidRPr="00815139">
              <w:rPr>
                <w:vertAlign w:val="superscript"/>
              </w:rPr>
              <w:t>05</w:t>
            </w:r>
            <w:r w:rsidRPr="00815139">
              <w:t xml:space="preserve"> – 10</w:t>
            </w:r>
            <w:r w:rsidRPr="00815139">
              <w:rPr>
                <w:vertAlign w:val="superscript"/>
              </w:rPr>
              <w:t>20</w:t>
            </w:r>
            <w:r w:rsidRPr="00815139">
              <w:t xml:space="preserve"> </w:t>
            </w:r>
          </w:p>
          <w:p w:rsidR="00041E8D" w:rsidRDefault="00041E8D" w:rsidP="00F32F8E"/>
          <w:p w:rsidR="00041E8D" w:rsidRDefault="00041E8D" w:rsidP="00F32F8E"/>
          <w:p w:rsidR="00041E8D" w:rsidRPr="00815139" w:rsidRDefault="00041E8D" w:rsidP="00F32F8E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1</w:t>
            </w:r>
            <w:r w:rsidRPr="00815139">
              <w:rPr>
                <w:vertAlign w:val="superscript"/>
              </w:rPr>
              <w:t>0</w:t>
            </w:r>
            <w:r w:rsidRPr="00815139">
              <w:t xml:space="preserve"> – 16</w:t>
            </w:r>
            <w:r>
              <w:rPr>
                <w:vertAlign w:val="superscript"/>
              </w:rPr>
              <w:t>2</w:t>
            </w:r>
            <w:r w:rsidRPr="00815139">
              <w:rPr>
                <w:vertAlign w:val="superscript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D" w:rsidRDefault="0096383B" w:rsidP="00F32F8E">
            <w:pPr>
              <w:spacing w:line="276" w:lineRule="auto"/>
            </w:pPr>
            <w:r>
              <w:t>2). Художественно-эстетическое развитие</w:t>
            </w:r>
            <w:r w:rsidR="00041E8D">
              <w:t>. (Рисование).</w:t>
            </w:r>
          </w:p>
          <w:p w:rsidR="00041E8D" w:rsidRDefault="00041E8D" w:rsidP="00F32F8E">
            <w:pPr>
              <w:spacing w:line="276" w:lineRule="auto"/>
            </w:pPr>
          </w:p>
          <w:p w:rsidR="00041E8D" w:rsidRDefault="00041E8D" w:rsidP="00F32F8E">
            <w:pPr>
              <w:spacing w:line="276" w:lineRule="auto"/>
            </w:pPr>
            <w:r>
              <w:t>3). Музыка.</w:t>
            </w:r>
          </w:p>
        </w:tc>
      </w:tr>
      <w:tr w:rsidR="00041E8D" w:rsidTr="00F32F8E">
        <w:trPr>
          <w:trHeight w:val="5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D" w:rsidRPr="00815139" w:rsidRDefault="00041E8D" w:rsidP="00F32F8E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D" w:rsidRPr="00D242B2" w:rsidRDefault="00041E8D" w:rsidP="00F32F8E">
            <w:pPr>
              <w:spacing w:line="276" w:lineRule="auto"/>
              <w:jc w:val="center"/>
              <w:rPr>
                <w:b/>
              </w:rPr>
            </w:pPr>
            <w:r w:rsidRPr="00D242B2">
              <w:rPr>
                <w:b/>
              </w:rPr>
              <w:t>Пятница</w:t>
            </w:r>
          </w:p>
        </w:tc>
      </w:tr>
      <w:tr w:rsidR="00041E8D" w:rsidTr="00805AD8">
        <w:trPr>
          <w:trHeight w:val="97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8D" w:rsidRPr="00815139" w:rsidRDefault="00041E8D" w:rsidP="00F32F8E">
            <w:r w:rsidRPr="00815139">
              <w:t>9</w:t>
            </w:r>
            <w:r w:rsidRPr="00815139">
              <w:rPr>
                <w:vertAlign w:val="superscript"/>
              </w:rPr>
              <w:t>30</w:t>
            </w:r>
            <w:r w:rsidRPr="00815139">
              <w:t xml:space="preserve"> – 9</w:t>
            </w:r>
            <w:r w:rsidRPr="00815139">
              <w:rPr>
                <w:vertAlign w:val="superscript"/>
              </w:rPr>
              <w:t>45</w:t>
            </w:r>
          </w:p>
          <w:p w:rsidR="00041E8D" w:rsidRPr="00815139" w:rsidRDefault="00041E8D" w:rsidP="00F32F8E">
            <w:r w:rsidRPr="00815139">
              <w:t xml:space="preserve"> </w:t>
            </w:r>
          </w:p>
          <w:p w:rsidR="00041E8D" w:rsidRPr="00815139" w:rsidRDefault="00041E8D" w:rsidP="00F32F8E">
            <w:pPr>
              <w:rPr>
                <w:vertAlign w:val="superscript"/>
              </w:rPr>
            </w:pPr>
            <w:r w:rsidRPr="00815139">
              <w:t>9</w:t>
            </w:r>
            <w:r w:rsidRPr="00815139">
              <w:rPr>
                <w:vertAlign w:val="superscript"/>
              </w:rPr>
              <w:t>55</w:t>
            </w:r>
            <w:r w:rsidRPr="00815139">
              <w:t xml:space="preserve"> – </w:t>
            </w:r>
            <w:r w:rsidRPr="00815139">
              <w:rPr>
                <w:lang w:val="en-US"/>
              </w:rPr>
              <w:t>10</w:t>
            </w:r>
            <w:r w:rsidRPr="00815139">
              <w:rPr>
                <w:vertAlign w:val="superscript"/>
              </w:rPr>
              <w:t xml:space="preserve">10 </w:t>
            </w:r>
            <w:r w:rsidRPr="00815139"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3B" w:rsidRPr="0096383B" w:rsidRDefault="00041E8D" w:rsidP="0096383B">
            <w:pPr>
              <w:rPr>
                <w:sz w:val="22"/>
                <w:szCs w:val="22"/>
              </w:rPr>
            </w:pPr>
            <w:r w:rsidRPr="0096383B">
              <w:rPr>
                <w:sz w:val="22"/>
                <w:szCs w:val="22"/>
              </w:rPr>
              <w:t>1).</w:t>
            </w:r>
            <w:r w:rsidR="0096383B" w:rsidRPr="0096383B">
              <w:rPr>
                <w:sz w:val="22"/>
                <w:szCs w:val="22"/>
              </w:rPr>
              <w:t xml:space="preserve"> «Художественно-эстетическое развитие». </w:t>
            </w:r>
          </w:p>
          <w:p w:rsidR="00041E8D" w:rsidRPr="0096383B" w:rsidRDefault="0096383B" w:rsidP="0096383B">
            <w:pPr>
              <w:spacing w:line="276" w:lineRule="auto"/>
              <w:rPr>
                <w:sz w:val="22"/>
                <w:szCs w:val="22"/>
              </w:rPr>
            </w:pPr>
            <w:r w:rsidRPr="0096383B">
              <w:rPr>
                <w:sz w:val="22"/>
                <w:szCs w:val="22"/>
              </w:rPr>
              <w:t xml:space="preserve">Лепка / Аппликация. </w:t>
            </w:r>
            <w:r w:rsidR="00041E8D" w:rsidRPr="0096383B">
              <w:rPr>
                <w:sz w:val="22"/>
                <w:szCs w:val="22"/>
              </w:rPr>
              <w:t>ЧЕРЕЗ НЕДЕЛЮ</w:t>
            </w:r>
          </w:p>
          <w:p w:rsidR="00041E8D" w:rsidRDefault="00041E8D" w:rsidP="00F32F8E">
            <w:pPr>
              <w:spacing w:line="276" w:lineRule="auto"/>
            </w:pPr>
          </w:p>
          <w:p w:rsidR="00041E8D" w:rsidRDefault="00041E8D" w:rsidP="00F32F8E">
            <w:pPr>
              <w:spacing w:line="276" w:lineRule="auto"/>
            </w:pPr>
            <w:r>
              <w:t xml:space="preserve">2).  Физическая культура. </w:t>
            </w:r>
          </w:p>
        </w:tc>
      </w:tr>
    </w:tbl>
    <w:p w:rsidR="00D31303" w:rsidRDefault="00D31303" w:rsidP="00041E8D">
      <w:pPr>
        <w:contextualSpacing/>
        <w:jc w:val="center"/>
        <w:rPr>
          <w:b/>
        </w:rPr>
      </w:pPr>
    </w:p>
    <w:p w:rsidR="00D31303" w:rsidRDefault="00D31303" w:rsidP="00041E8D">
      <w:pPr>
        <w:contextualSpacing/>
        <w:jc w:val="center"/>
        <w:rPr>
          <w:b/>
        </w:rPr>
      </w:pPr>
    </w:p>
    <w:p w:rsidR="00D31303" w:rsidRDefault="00D31303" w:rsidP="00041E8D">
      <w:pPr>
        <w:contextualSpacing/>
        <w:jc w:val="center"/>
        <w:rPr>
          <w:b/>
        </w:rPr>
      </w:pPr>
    </w:p>
    <w:p w:rsidR="00041E8D" w:rsidRDefault="00805AD8" w:rsidP="00041E8D">
      <w:pPr>
        <w:contextualSpacing/>
        <w:jc w:val="center"/>
      </w:pPr>
      <w:r w:rsidRPr="00731AEB">
        <w:rPr>
          <w:b/>
        </w:rPr>
        <w:t>Тематиче</w:t>
      </w:r>
      <w:r>
        <w:rPr>
          <w:b/>
        </w:rPr>
        <w:t>ские недели для младшей</w:t>
      </w:r>
      <w:r w:rsidRPr="00731AEB">
        <w:rPr>
          <w:b/>
        </w:rPr>
        <w:t xml:space="preserve"> группы</w:t>
      </w:r>
      <w:r w:rsidR="00041E8D">
        <w:t xml:space="preserve">  </w:t>
      </w:r>
      <w:r>
        <w:rPr>
          <w:b/>
        </w:rPr>
        <w:t>на 2018 – 2019  учебный г</w:t>
      </w:r>
      <w:r w:rsidRPr="00731AEB">
        <w:rPr>
          <w:b/>
        </w:rPr>
        <w:t>од</w:t>
      </w:r>
      <w:r w:rsidR="00041E8D">
        <w:t xml:space="preserve">  </w:t>
      </w:r>
    </w:p>
    <w:p w:rsidR="00805AD8" w:rsidRPr="00731AEB" w:rsidRDefault="00805AD8" w:rsidP="00DE3E6A">
      <w:pPr>
        <w:contextualSpacing/>
        <w:jc w:val="center"/>
        <w:rPr>
          <w:b/>
        </w:rPr>
      </w:pPr>
      <w:r>
        <w:rPr>
          <w:b/>
        </w:rPr>
        <w:t>МБОУ Лакомоудская ООШ дошкольная группа</w:t>
      </w:r>
    </w:p>
    <w:tbl>
      <w:tblPr>
        <w:tblW w:w="10773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662"/>
      </w:tblGrid>
      <w:tr w:rsidR="00805AD8" w:rsidRPr="00731AEB" w:rsidTr="00041E8D">
        <w:trPr>
          <w:trHeight w:val="240"/>
          <w:jc w:val="center"/>
        </w:trPr>
        <w:tc>
          <w:tcPr>
            <w:tcW w:w="4111" w:type="dxa"/>
          </w:tcPr>
          <w:p w:rsidR="00805AD8" w:rsidRPr="0054240D" w:rsidRDefault="00805AD8" w:rsidP="00F32F8E">
            <w:pPr>
              <w:ind w:right="-365" w:firstLine="252"/>
              <w:rPr>
                <w:b/>
              </w:rPr>
            </w:pPr>
            <w:r w:rsidRPr="0054240D">
              <w:rPr>
                <w:b/>
              </w:rPr>
              <w:t xml:space="preserve">        Дата</w:t>
            </w:r>
          </w:p>
        </w:tc>
        <w:tc>
          <w:tcPr>
            <w:tcW w:w="6662" w:type="dxa"/>
          </w:tcPr>
          <w:p w:rsidR="00805AD8" w:rsidRPr="0054240D" w:rsidRDefault="00805AD8" w:rsidP="00F32F8E">
            <w:pPr>
              <w:ind w:right="-365" w:firstLine="540"/>
              <w:rPr>
                <w:b/>
              </w:rPr>
            </w:pPr>
            <w:r w:rsidRPr="0054240D">
              <w:rPr>
                <w:b/>
              </w:rPr>
              <w:t xml:space="preserve">                                              Тема</w:t>
            </w:r>
          </w:p>
        </w:tc>
      </w:tr>
      <w:tr w:rsidR="00805AD8" w:rsidRPr="00731AEB" w:rsidTr="00041E8D">
        <w:trPr>
          <w:trHeight w:val="315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 w:rsidRPr="00731AEB">
              <w:t>03-07 сентября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«Детский сад</w:t>
            </w:r>
            <w:r w:rsidRPr="00731AEB">
              <w:t>»</w:t>
            </w:r>
          </w:p>
        </w:tc>
      </w:tr>
      <w:tr w:rsidR="00805AD8" w:rsidRPr="00731AEB" w:rsidTr="00041E8D">
        <w:trPr>
          <w:trHeight w:val="165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 w:rsidRPr="00731AEB">
              <w:t>10-14 сентября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«Осень</w:t>
            </w:r>
            <w:r w:rsidRPr="00731AEB">
              <w:t>»</w:t>
            </w:r>
          </w:p>
        </w:tc>
      </w:tr>
      <w:tr w:rsidR="00805AD8" w:rsidRPr="00731AEB" w:rsidTr="00041E8D">
        <w:trPr>
          <w:trHeight w:val="240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 w:rsidRPr="00731AEB">
              <w:t>17-21 сентября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«Игрушки</w:t>
            </w:r>
            <w:r w:rsidRPr="00731AEB">
              <w:t>»</w:t>
            </w:r>
          </w:p>
        </w:tc>
      </w:tr>
      <w:tr w:rsidR="00805AD8" w:rsidRPr="00731AEB" w:rsidTr="00041E8D">
        <w:trPr>
          <w:trHeight w:val="135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 w:rsidRPr="00731AEB">
              <w:t>24-28 сентября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«Дары осени</w:t>
            </w:r>
            <w:r w:rsidRPr="00731AEB">
              <w:t>»</w:t>
            </w:r>
          </w:p>
        </w:tc>
      </w:tr>
      <w:tr w:rsidR="00805AD8" w:rsidRPr="00731AEB" w:rsidTr="00041E8D">
        <w:trPr>
          <w:trHeight w:val="210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 w:rsidRPr="00731AEB">
              <w:t>01-05 октября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«Друзья</w:t>
            </w:r>
            <w:r w:rsidRPr="00731AEB">
              <w:t>»»</w:t>
            </w:r>
          </w:p>
        </w:tc>
      </w:tr>
      <w:tr w:rsidR="00805AD8" w:rsidRPr="00731AEB" w:rsidTr="00041E8D">
        <w:trPr>
          <w:trHeight w:val="105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 w:rsidRPr="00731AEB">
              <w:t>8-12 октября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«Дары леса, грибы.</w:t>
            </w:r>
            <w:r w:rsidRPr="00731AEB">
              <w:t>»</w:t>
            </w:r>
          </w:p>
        </w:tc>
      </w:tr>
      <w:tr w:rsidR="00805AD8" w:rsidRPr="00731AEB" w:rsidTr="00041E8D">
        <w:trPr>
          <w:trHeight w:val="180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>
              <w:t>15-19</w:t>
            </w:r>
            <w:r w:rsidRPr="00731AEB">
              <w:t xml:space="preserve"> октября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«Моя семья.</w:t>
            </w:r>
            <w:r w:rsidRPr="00731AEB">
              <w:t>»</w:t>
            </w:r>
          </w:p>
        </w:tc>
      </w:tr>
      <w:tr w:rsidR="00805AD8" w:rsidRPr="00731AEB" w:rsidTr="00041E8D">
        <w:trPr>
          <w:trHeight w:val="255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>
              <w:t xml:space="preserve">22 -26 октября 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«Птицы</w:t>
            </w:r>
            <w:r w:rsidRPr="00731AEB">
              <w:t xml:space="preserve">» </w:t>
            </w:r>
          </w:p>
        </w:tc>
      </w:tr>
      <w:tr w:rsidR="00805AD8" w:rsidRPr="00731AEB" w:rsidTr="00041E8D">
        <w:trPr>
          <w:trHeight w:val="150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>
              <w:t>29октября-02</w:t>
            </w:r>
            <w:r w:rsidRPr="00731AEB">
              <w:t xml:space="preserve"> ноября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«Домашние животные</w:t>
            </w:r>
            <w:r w:rsidRPr="00731AEB">
              <w:t>»</w:t>
            </w:r>
          </w:p>
        </w:tc>
      </w:tr>
      <w:tr w:rsidR="00805AD8" w:rsidRPr="00731AEB" w:rsidTr="00041E8D">
        <w:trPr>
          <w:trHeight w:val="225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>
              <w:t>06-09</w:t>
            </w:r>
            <w:r w:rsidRPr="00731AEB">
              <w:t xml:space="preserve"> ноября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«Будем вежливы</w:t>
            </w:r>
            <w:r w:rsidRPr="00731AEB">
              <w:t>»</w:t>
            </w:r>
          </w:p>
        </w:tc>
      </w:tr>
      <w:tr w:rsidR="00805AD8" w:rsidRPr="00731AEB" w:rsidTr="00041E8D">
        <w:trPr>
          <w:trHeight w:val="105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>
              <w:t>12-16</w:t>
            </w:r>
            <w:r w:rsidRPr="00731AEB">
              <w:t xml:space="preserve"> ноября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«В мире бытовых приборов</w:t>
            </w:r>
            <w:r w:rsidRPr="00731AEB">
              <w:t>»</w:t>
            </w:r>
          </w:p>
        </w:tc>
      </w:tr>
      <w:tr w:rsidR="00805AD8" w:rsidRPr="00731AEB" w:rsidTr="00041E8D">
        <w:trPr>
          <w:trHeight w:val="180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>
              <w:t>19-23 ноября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«Дорожная безопасность</w:t>
            </w:r>
            <w:r w:rsidRPr="00731AEB">
              <w:t>»</w:t>
            </w:r>
          </w:p>
        </w:tc>
      </w:tr>
      <w:tr w:rsidR="00805AD8" w:rsidRPr="00731AEB" w:rsidTr="00041E8D">
        <w:trPr>
          <w:trHeight w:val="255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>
              <w:t>26-30 ноября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«Рыбы</w:t>
            </w:r>
            <w:r w:rsidRPr="00731AEB">
              <w:t>»</w:t>
            </w:r>
          </w:p>
        </w:tc>
      </w:tr>
      <w:tr w:rsidR="00805AD8" w:rsidRPr="00731AEB" w:rsidTr="00041E8D">
        <w:trPr>
          <w:trHeight w:val="150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>
              <w:t xml:space="preserve">3-7 декабря 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« Зима</w:t>
            </w:r>
            <w:r w:rsidRPr="00731AEB">
              <w:t>»</w:t>
            </w:r>
          </w:p>
        </w:tc>
      </w:tr>
      <w:tr w:rsidR="00805AD8" w:rsidRPr="00731AEB" w:rsidTr="00041E8D">
        <w:trPr>
          <w:trHeight w:val="225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>
              <w:t>10-14 декабря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«Зимние развлечения</w:t>
            </w:r>
            <w:r w:rsidRPr="00731AEB">
              <w:t>»</w:t>
            </w:r>
          </w:p>
        </w:tc>
      </w:tr>
      <w:tr w:rsidR="00805AD8" w:rsidRPr="00731AEB" w:rsidTr="00041E8D">
        <w:trPr>
          <w:trHeight w:val="300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>
              <w:t>17-21 декабря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Дикие животные</w:t>
            </w:r>
          </w:p>
        </w:tc>
      </w:tr>
      <w:tr w:rsidR="00805AD8" w:rsidRPr="00731AEB" w:rsidTr="00041E8D">
        <w:trPr>
          <w:trHeight w:val="165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>
              <w:t>24-29 декабря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« Новый год</w:t>
            </w:r>
            <w:r w:rsidRPr="00731AEB">
              <w:t>»</w:t>
            </w:r>
          </w:p>
        </w:tc>
      </w:tr>
      <w:tr w:rsidR="00805AD8" w:rsidRPr="00731AEB" w:rsidTr="00041E8D">
        <w:trPr>
          <w:trHeight w:val="240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>
              <w:t>9-18 января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«Профессии»</w:t>
            </w:r>
          </w:p>
        </w:tc>
      </w:tr>
      <w:tr w:rsidR="00805AD8" w:rsidRPr="00731AEB" w:rsidTr="00041E8D">
        <w:trPr>
          <w:trHeight w:val="135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>
              <w:t>21-25 января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«Транспорт</w:t>
            </w:r>
            <w:r w:rsidRPr="00731AEB">
              <w:t>»</w:t>
            </w:r>
          </w:p>
        </w:tc>
      </w:tr>
      <w:tr w:rsidR="00805AD8" w:rsidRPr="00731AEB" w:rsidTr="00041E8D">
        <w:trPr>
          <w:trHeight w:val="210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>
              <w:t>28 января-01 февраля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«Откуда хлеб пришел»</w:t>
            </w:r>
          </w:p>
        </w:tc>
      </w:tr>
      <w:tr w:rsidR="00805AD8" w:rsidRPr="00731AEB" w:rsidTr="00041E8D">
        <w:trPr>
          <w:trHeight w:val="285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>
              <w:t>04-08 февраля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 w:rsidRPr="00731AEB">
              <w:t>«</w:t>
            </w:r>
            <w:r>
              <w:t>Деревья, лес»</w:t>
            </w:r>
          </w:p>
        </w:tc>
      </w:tr>
      <w:tr w:rsidR="00805AD8" w:rsidRPr="00731AEB" w:rsidTr="00041E8D">
        <w:trPr>
          <w:trHeight w:val="180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>
              <w:t>11-15 февраля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«Труд повара, посуда.</w:t>
            </w:r>
            <w:r w:rsidRPr="00731AEB">
              <w:t>»</w:t>
            </w:r>
          </w:p>
        </w:tc>
      </w:tr>
      <w:tr w:rsidR="00805AD8" w:rsidRPr="00731AEB" w:rsidTr="00041E8D">
        <w:trPr>
          <w:trHeight w:val="255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>
              <w:t>18-22 февраля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 w:rsidRPr="00731AEB">
              <w:t>«</w:t>
            </w:r>
            <w:r>
              <w:t>Я и папа</w:t>
            </w:r>
            <w:r w:rsidRPr="00731AEB">
              <w:t>»</w:t>
            </w:r>
          </w:p>
        </w:tc>
      </w:tr>
      <w:tr w:rsidR="00805AD8" w:rsidRPr="00731AEB" w:rsidTr="00041E8D">
        <w:trPr>
          <w:trHeight w:val="315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>
              <w:t>25-февраля- 01 марта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«Дома</w:t>
            </w:r>
            <w:r w:rsidRPr="00731AEB">
              <w:t>»</w:t>
            </w:r>
          </w:p>
        </w:tc>
      </w:tr>
      <w:tr w:rsidR="00805AD8" w:rsidRPr="00731AEB" w:rsidTr="00041E8D">
        <w:trPr>
          <w:trHeight w:val="180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>
              <w:t>04-07 марта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 xml:space="preserve">  « Я и мама</w:t>
            </w:r>
            <w:r w:rsidRPr="00731AEB">
              <w:t>»</w:t>
            </w:r>
          </w:p>
        </w:tc>
      </w:tr>
      <w:tr w:rsidR="00805AD8" w:rsidRPr="00731AEB" w:rsidTr="00041E8D">
        <w:trPr>
          <w:trHeight w:val="255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>
              <w:t xml:space="preserve">11-15 марта 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«Наша планета»</w:t>
            </w:r>
          </w:p>
        </w:tc>
      </w:tr>
      <w:tr w:rsidR="00805AD8" w:rsidRPr="00731AEB" w:rsidTr="00041E8D">
        <w:trPr>
          <w:trHeight w:val="150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>
              <w:t>18-22 марта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>«Сказки»</w:t>
            </w:r>
          </w:p>
        </w:tc>
      </w:tr>
      <w:tr w:rsidR="00805AD8" w:rsidRPr="00731AEB" w:rsidTr="00041E8D">
        <w:trPr>
          <w:trHeight w:val="225"/>
          <w:jc w:val="center"/>
        </w:trPr>
        <w:tc>
          <w:tcPr>
            <w:tcW w:w="4111" w:type="dxa"/>
          </w:tcPr>
          <w:p w:rsidR="00805AD8" w:rsidRPr="00731AEB" w:rsidRDefault="00805AD8" w:rsidP="00F32F8E">
            <w:pPr>
              <w:ind w:right="-365"/>
            </w:pPr>
            <w:r>
              <w:t>25-29 марта</w:t>
            </w:r>
          </w:p>
        </w:tc>
        <w:tc>
          <w:tcPr>
            <w:tcW w:w="6662" w:type="dxa"/>
          </w:tcPr>
          <w:p w:rsidR="00805AD8" w:rsidRPr="00731AEB" w:rsidRDefault="00805AD8" w:rsidP="00F32F8E">
            <w:pPr>
              <w:ind w:right="-365" w:firstLine="540"/>
            </w:pPr>
            <w:r>
              <w:t xml:space="preserve">  « Пресмыкающиеся, земноводные</w:t>
            </w:r>
            <w:r w:rsidRPr="00731AEB">
              <w:t>»</w:t>
            </w:r>
          </w:p>
        </w:tc>
      </w:tr>
      <w:tr w:rsidR="00805AD8" w:rsidRPr="00731AEB" w:rsidTr="00041E8D">
        <w:trPr>
          <w:trHeight w:val="22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8" w:rsidRPr="00731AEB" w:rsidRDefault="00805AD8" w:rsidP="00F32F8E">
            <w:pPr>
              <w:ind w:right="-365"/>
            </w:pPr>
            <w:r>
              <w:t>01-05 апреля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8" w:rsidRPr="00731AEB" w:rsidRDefault="00805AD8" w:rsidP="00F32F8E">
            <w:pPr>
              <w:ind w:right="-365" w:firstLine="540"/>
            </w:pPr>
            <w:r>
              <w:t>«Весна»</w:t>
            </w:r>
          </w:p>
        </w:tc>
      </w:tr>
      <w:tr w:rsidR="00805AD8" w:rsidRPr="00731AEB" w:rsidTr="00041E8D">
        <w:trPr>
          <w:trHeight w:val="22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8" w:rsidRPr="00731AEB" w:rsidRDefault="00805AD8" w:rsidP="00F32F8E">
            <w:pPr>
              <w:ind w:right="-365"/>
            </w:pPr>
            <w:r>
              <w:t>08-12 апреля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8" w:rsidRPr="00731AEB" w:rsidRDefault="00805AD8" w:rsidP="00F32F8E">
            <w:pPr>
              <w:ind w:right="-365" w:firstLine="540"/>
            </w:pPr>
            <w:r>
              <w:t>«Профессия почтальон»</w:t>
            </w:r>
          </w:p>
        </w:tc>
      </w:tr>
      <w:tr w:rsidR="00805AD8" w:rsidRPr="00731AEB" w:rsidTr="00041E8D">
        <w:trPr>
          <w:trHeight w:val="22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8" w:rsidRPr="00731AEB" w:rsidRDefault="00805AD8" w:rsidP="00F32F8E">
            <w:pPr>
              <w:ind w:right="-365"/>
            </w:pPr>
            <w:r>
              <w:lastRenderedPageBreak/>
              <w:t xml:space="preserve">15-19 апреля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8" w:rsidRPr="00731AEB" w:rsidRDefault="00805AD8" w:rsidP="00F32F8E">
            <w:pPr>
              <w:ind w:right="-365" w:firstLine="540"/>
            </w:pPr>
            <w:r>
              <w:t>«Насекомые»</w:t>
            </w:r>
          </w:p>
        </w:tc>
      </w:tr>
      <w:tr w:rsidR="00805AD8" w:rsidRPr="00731AEB" w:rsidTr="00041E8D">
        <w:trPr>
          <w:trHeight w:val="22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8" w:rsidRPr="00731AEB" w:rsidRDefault="00805AD8" w:rsidP="00F32F8E">
            <w:pPr>
              <w:ind w:right="-365"/>
            </w:pPr>
            <w:r>
              <w:t>22-26 апреля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8" w:rsidRPr="00731AEB" w:rsidRDefault="00805AD8" w:rsidP="00F32F8E">
            <w:pPr>
              <w:ind w:right="-365" w:firstLine="540"/>
            </w:pPr>
            <w:r>
              <w:t>«Наше село.»</w:t>
            </w:r>
          </w:p>
        </w:tc>
      </w:tr>
      <w:tr w:rsidR="00805AD8" w:rsidRPr="00731AEB" w:rsidTr="00041E8D">
        <w:trPr>
          <w:trHeight w:val="22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8" w:rsidRPr="00731AEB" w:rsidRDefault="00805AD8" w:rsidP="00F32F8E">
            <w:pPr>
              <w:ind w:right="-365"/>
            </w:pPr>
            <w:r>
              <w:t>29 апреля-03 мая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8" w:rsidRPr="00731AEB" w:rsidRDefault="00805AD8" w:rsidP="00F32F8E">
            <w:pPr>
              <w:ind w:right="-365" w:firstLine="540"/>
            </w:pPr>
            <w:r>
              <w:t>«Цветы»</w:t>
            </w:r>
          </w:p>
        </w:tc>
      </w:tr>
      <w:tr w:rsidR="00805AD8" w:rsidRPr="00731AEB" w:rsidTr="00041E8D">
        <w:trPr>
          <w:trHeight w:val="22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8" w:rsidRPr="00731AEB" w:rsidRDefault="00805AD8" w:rsidP="00F32F8E">
            <w:pPr>
              <w:ind w:right="-365"/>
            </w:pPr>
            <w:r>
              <w:t xml:space="preserve">06-10 мая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8" w:rsidRPr="00731AEB" w:rsidRDefault="00805AD8" w:rsidP="00F32F8E">
            <w:pPr>
              <w:ind w:right="-365" w:firstLine="540"/>
            </w:pPr>
            <w:r>
              <w:t>«Наша армия»</w:t>
            </w:r>
          </w:p>
        </w:tc>
      </w:tr>
      <w:tr w:rsidR="00805AD8" w:rsidRPr="00731AEB" w:rsidTr="00041E8D">
        <w:trPr>
          <w:trHeight w:val="22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8" w:rsidRPr="00731AEB" w:rsidRDefault="00805AD8" w:rsidP="00F32F8E">
            <w:pPr>
              <w:ind w:right="-365"/>
            </w:pPr>
            <w:r>
              <w:t>13-17 мая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8" w:rsidRPr="00731AEB" w:rsidRDefault="00805AD8" w:rsidP="00F32F8E">
            <w:pPr>
              <w:ind w:right="-365" w:firstLine="540"/>
            </w:pPr>
            <w:r>
              <w:t>«В мире предметов»</w:t>
            </w:r>
          </w:p>
        </w:tc>
      </w:tr>
      <w:tr w:rsidR="00805AD8" w:rsidRPr="00731AEB" w:rsidTr="00041E8D">
        <w:trPr>
          <w:trHeight w:val="22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8" w:rsidRPr="00731AEB" w:rsidRDefault="00805AD8" w:rsidP="00F32F8E">
            <w:pPr>
              <w:ind w:right="-365"/>
            </w:pPr>
            <w:r>
              <w:t>20-24 мая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8" w:rsidRPr="00731AEB" w:rsidRDefault="00805AD8" w:rsidP="00F32F8E">
            <w:pPr>
              <w:ind w:right="-365" w:firstLine="540"/>
            </w:pPr>
            <w:r>
              <w:t>«Пожарная безопасность»</w:t>
            </w:r>
          </w:p>
        </w:tc>
      </w:tr>
    </w:tbl>
    <w:p w:rsidR="00805AD8" w:rsidRPr="00731AEB" w:rsidRDefault="00805AD8" w:rsidP="00805AD8">
      <w:pPr>
        <w:tabs>
          <w:tab w:val="left" w:pos="10800"/>
        </w:tabs>
        <w:spacing w:after="97" w:line="259" w:lineRule="auto"/>
      </w:pPr>
      <w:r>
        <w:t xml:space="preserve">                                                                                  </w:t>
      </w:r>
      <w:r w:rsidRPr="00731AEB">
        <w:t xml:space="preserve">Учебных недель- 36.                       </w:t>
      </w:r>
    </w:p>
    <w:p w:rsidR="00041E8D" w:rsidRDefault="00041E8D" w:rsidP="00041E8D">
      <w:pPr>
        <w:tabs>
          <w:tab w:val="left" w:pos="1740"/>
          <w:tab w:val="center" w:pos="5948"/>
        </w:tabs>
        <w:spacing w:before="20"/>
        <w:ind w:right="19"/>
        <w:rPr>
          <w:b/>
          <w:bCs/>
          <w:sz w:val="28"/>
          <w:szCs w:val="28"/>
        </w:rPr>
      </w:pPr>
    </w:p>
    <w:p w:rsidR="0096383B" w:rsidRPr="00041E8D" w:rsidRDefault="00301B27" w:rsidP="00F15A53">
      <w:pPr>
        <w:tabs>
          <w:tab w:val="left" w:pos="1740"/>
          <w:tab w:val="center" w:pos="5948"/>
        </w:tabs>
        <w:spacing w:before="20"/>
        <w:ind w:right="19"/>
        <w:jc w:val="center"/>
        <w:rPr>
          <w:b/>
          <w:bCs/>
          <w:sz w:val="28"/>
          <w:szCs w:val="28"/>
        </w:rPr>
      </w:pPr>
      <w:r w:rsidRPr="003C162E">
        <w:rPr>
          <w:b/>
          <w:bCs/>
          <w:sz w:val="28"/>
          <w:szCs w:val="28"/>
        </w:rPr>
        <w:t>3.3. Программно-методическое обеспечение образовательного процесса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655"/>
        <w:gridCol w:w="5528"/>
        <w:gridCol w:w="992"/>
      </w:tblGrid>
      <w:tr w:rsidR="00301B27" w:rsidRPr="002F3A11" w:rsidTr="00F15A53">
        <w:tc>
          <w:tcPr>
            <w:tcW w:w="709" w:type="dxa"/>
          </w:tcPr>
          <w:p w:rsidR="00301B27" w:rsidRPr="002F3A11" w:rsidRDefault="00301B27" w:rsidP="00301B27">
            <w:pPr>
              <w:spacing w:before="20"/>
              <w:ind w:right="19"/>
              <w:jc w:val="center"/>
              <w:rPr>
                <w:b/>
              </w:rPr>
            </w:pPr>
            <w:r w:rsidRPr="002F3A11">
              <w:rPr>
                <w:b/>
              </w:rPr>
              <w:t>№</w:t>
            </w:r>
          </w:p>
        </w:tc>
        <w:tc>
          <w:tcPr>
            <w:tcW w:w="7655" w:type="dxa"/>
          </w:tcPr>
          <w:p w:rsidR="00301B27" w:rsidRPr="002F3A11" w:rsidRDefault="00301B27" w:rsidP="00301B27">
            <w:pPr>
              <w:spacing w:before="20"/>
              <w:ind w:right="19"/>
              <w:jc w:val="center"/>
              <w:rPr>
                <w:b/>
              </w:rPr>
            </w:pPr>
            <w:r w:rsidRPr="002F3A11">
              <w:rPr>
                <w:b/>
              </w:rPr>
              <w:t>Название</w:t>
            </w:r>
          </w:p>
        </w:tc>
        <w:tc>
          <w:tcPr>
            <w:tcW w:w="5528" w:type="dxa"/>
          </w:tcPr>
          <w:p w:rsidR="00301B27" w:rsidRPr="002F3A11" w:rsidRDefault="00301B27" w:rsidP="00301B27">
            <w:pPr>
              <w:spacing w:before="20"/>
              <w:ind w:right="19"/>
              <w:jc w:val="center"/>
              <w:rPr>
                <w:b/>
              </w:rPr>
            </w:pPr>
            <w:r w:rsidRPr="002F3A11">
              <w:rPr>
                <w:b/>
              </w:rPr>
              <w:t>Автор, издательство</w:t>
            </w:r>
          </w:p>
        </w:tc>
        <w:tc>
          <w:tcPr>
            <w:tcW w:w="992" w:type="dxa"/>
          </w:tcPr>
          <w:p w:rsidR="00301B27" w:rsidRPr="002F3A11" w:rsidRDefault="00301B27" w:rsidP="00301B27">
            <w:pPr>
              <w:spacing w:before="20"/>
              <w:ind w:right="19"/>
              <w:rPr>
                <w:b/>
              </w:rPr>
            </w:pPr>
            <w:r w:rsidRPr="002F3A11">
              <w:rPr>
                <w:b/>
              </w:rPr>
              <w:t xml:space="preserve">     Год</w:t>
            </w:r>
          </w:p>
        </w:tc>
      </w:tr>
      <w:tr w:rsidR="00301B27" w:rsidRPr="00411A63" w:rsidTr="00F15A53">
        <w:tc>
          <w:tcPr>
            <w:tcW w:w="709" w:type="dxa"/>
          </w:tcPr>
          <w:p w:rsidR="00301B27" w:rsidRPr="00411A63" w:rsidRDefault="00301B27" w:rsidP="00301B27">
            <w:pPr>
              <w:spacing w:before="20"/>
              <w:ind w:right="19"/>
              <w:jc w:val="center"/>
            </w:pPr>
            <w:r w:rsidRPr="00411A63">
              <w:t>1.</w:t>
            </w:r>
          </w:p>
        </w:tc>
        <w:tc>
          <w:tcPr>
            <w:tcW w:w="7655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Комплексные занятия по программе «От рождения до школы» под редакцией Н. Е. Вераксы. Вторая младшая группа.</w:t>
            </w:r>
          </w:p>
        </w:tc>
        <w:tc>
          <w:tcPr>
            <w:tcW w:w="5528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Ковригина Т. В.</w:t>
            </w:r>
            <w:r w:rsidR="00041E8D">
              <w:t xml:space="preserve"> </w:t>
            </w:r>
            <w:r w:rsidRPr="00411A63">
              <w:t>Волгоград: Учитель</w:t>
            </w:r>
          </w:p>
        </w:tc>
        <w:tc>
          <w:tcPr>
            <w:tcW w:w="992" w:type="dxa"/>
          </w:tcPr>
          <w:p w:rsidR="00301B27" w:rsidRPr="00411A63" w:rsidRDefault="00041E8D" w:rsidP="00301B27">
            <w:pPr>
              <w:spacing w:before="20"/>
              <w:ind w:right="19"/>
            </w:pPr>
            <w:r>
              <w:t>2015</w:t>
            </w:r>
          </w:p>
        </w:tc>
      </w:tr>
      <w:tr w:rsidR="00301B27" w:rsidRPr="00411A63" w:rsidTr="00F15A53">
        <w:tc>
          <w:tcPr>
            <w:tcW w:w="709" w:type="dxa"/>
          </w:tcPr>
          <w:p w:rsidR="00301B27" w:rsidRPr="00411A63" w:rsidRDefault="00301B27" w:rsidP="00301B27">
            <w:pPr>
              <w:spacing w:before="20"/>
              <w:ind w:right="19"/>
              <w:jc w:val="center"/>
            </w:pPr>
            <w:r w:rsidRPr="00411A63">
              <w:t>2.</w:t>
            </w:r>
          </w:p>
        </w:tc>
        <w:tc>
          <w:tcPr>
            <w:tcW w:w="7655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Занятия по формированию элементарных математических представлений во второй младшей группе детского сада.</w:t>
            </w:r>
          </w:p>
        </w:tc>
        <w:tc>
          <w:tcPr>
            <w:tcW w:w="5528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Помораева И. А.</w:t>
            </w:r>
            <w:r w:rsidR="00041E8D">
              <w:t xml:space="preserve"> </w:t>
            </w:r>
            <w:r w:rsidRPr="00411A63">
              <w:t>Москва: Мозаика - Синтез</w:t>
            </w:r>
          </w:p>
        </w:tc>
        <w:tc>
          <w:tcPr>
            <w:tcW w:w="992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2010</w:t>
            </w:r>
          </w:p>
        </w:tc>
      </w:tr>
      <w:tr w:rsidR="00301B27" w:rsidRPr="00411A63" w:rsidTr="00F15A53">
        <w:tc>
          <w:tcPr>
            <w:tcW w:w="709" w:type="dxa"/>
          </w:tcPr>
          <w:p w:rsidR="00301B27" w:rsidRPr="00411A63" w:rsidRDefault="00301B27" w:rsidP="00301B27">
            <w:pPr>
              <w:spacing w:before="20"/>
              <w:ind w:right="19"/>
              <w:jc w:val="center"/>
            </w:pPr>
            <w:r w:rsidRPr="00411A63">
              <w:t>3.</w:t>
            </w:r>
          </w:p>
        </w:tc>
        <w:tc>
          <w:tcPr>
            <w:tcW w:w="7655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Развитие речи в детском саду. Вторая младшая группа.</w:t>
            </w:r>
          </w:p>
        </w:tc>
        <w:tc>
          <w:tcPr>
            <w:tcW w:w="5528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Гербова В. В.</w:t>
            </w:r>
            <w:r w:rsidR="00041E8D">
              <w:t xml:space="preserve"> </w:t>
            </w:r>
            <w:r w:rsidRPr="00411A63">
              <w:t>Москва: Мозаика - Синтез</w:t>
            </w:r>
          </w:p>
        </w:tc>
        <w:tc>
          <w:tcPr>
            <w:tcW w:w="992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2016</w:t>
            </w:r>
          </w:p>
        </w:tc>
      </w:tr>
      <w:tr w:rsidR="00301B27" w:rsidRPr="00411A63" w:rsidTr="00F15A53">
        <w:tc>
          <w:tcPr>
            <w:tcW w:w="709" w:type="dxa"/>
          </w:tcPr>
          <w:p w:rsidR="00301B27" w:rsidRPr="00411A63" w:rsidRDefault="00301B27" w:rsidP="00301B27">
            <w:pPr>
              <w:spacing w:before="20"/>
              <w:ind w:right="19"/>
              <w:jc w:val="center"/>
            </w:pPr>
            <w:r w:rsidRPr="00411A63">
              <w:t>4.</w:t>
            </w:r>
          </w:p>
        </w:tc>
        <w:tc>
          <w:tcPr>
            <w:tcW w:w="7655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Развитие речи. Вторая младшая группа.</w:t>
            </w:r>
          </w:p>
        </w:tc>
        <w:tc>
          <w:tcPr>
            <w:tcW w:w="5528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Жукова Р. А.</w:t>
            </w:r>
            <w:r w:rsidR="00041E8D">
              <w:t xml:space="preserve"> </w:t>
            </w:r>
            <w:r w:rsidRPr="00411A63">
              <w:t>Волгоград: Корифей «Торговый дом»</w:t>
            </w:r>
          </w:p>
        </w:tc>
        <w:tc>
          <w:tcPr>
            <w:tcW w:w="992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2006</w:t>
            </w:r>
          </w:p>
        </w:tc>
      </w:tr>
      <w:tr w:rsidR="00301B27" w:rsidRPr="00411A63" w:rsidTr="00F15A53">
        <w:tc>
          <w:tcPr>
            <w:tcW w:w="709" w:type="dxa"/>
          </w:tcPr>
          <w:p w:rsidR="00301B27" w:rsidRPr="00411A63" w:rsidRDefault="00301B27" w:rsidP="00301B27">
            <w:pPr>
              <w:spacing w:before="20"/>
              <w:ind w:right="19"/>
              <w:jc w:val="center"/>
            </w:pPr>
            <w:r>
              <w:t>5.</w:t>
            </w:r>
          </w:p>
        </w:tc>
        <w:tc>
          <w:tcPr>
            <w:tcW w:w="7655" w:type="dxa"/>
          </w:tcPr>
          <w:p w:rsidR="00301B27" w:rsidRPr="00411A63" w:rsidRDefault="00301B27" w:rsidP="00301B27">
            <w:pPr>
              <w:spacing w:before="20"/>
              <w:ind w:right="19"/>
            </w:pPr>
            <w:r>
              <w:t>Конспекты комплексных занятий по развитию речи. Вторая младшая группа.</w:t>
            </w:r>
          </w:p>
        </w:tc>
        <w:tc>
          <w:tcPr>
            <w:tcW w:w="5528" w:type="dxa"/>
          </w:tcPr>
          <w:p w:rsidR="00301B27" w:rsidRDefault="00301B27" w:rsidP="00301B27">
            <w:pPr>
              <w:spacing w:before="20"/>
              <w:ind w:right="19"/>
            </w:pPr>
            <w:r>
              <w:t>Затулина Г. Я.</w:t>
            </w:r>
          </w:p>
          <w:p w:rsidR="00301B27" w:rsidRPr="00411A63" w:rsidRDefault="00301B27" w:rsidP="00301B27">
            <w:pPr>
              <w:spacing w:before="20"/>
              <w:ind w:right="19"/>
            </w:pPr>
            <w:r>
              <w:t>Москва: Центр педагогического образования</w:t>
            </w:r>
          </w:p>
        </w:tc>
        <w:tc>
          <w:tcPr>
            <w:tcW w:w="992" w:type="dxa"/>
          </w:tcPr>
          <w:p w:rsidR="00301B27" w:rsidRPr="00411A63" w:rsidRDefault="00301B27" w:rsidP="00301B27">
            <w:pPr>
              <w:spacing w:before="20"/>
              <w:ind w:right="19"/>
            </w:pPr>
            <w:r>
              <w:t>2007</w:t>
            </w:r>
          </w:p>
        </w:tc>
      </w:tr>
      <w:tr w:rsidR="00301B27" w:rsidRPr="00411A63" w:rsidTr="00F15A53">
        <w:tc>
          <w:tcPr>
            <w:tcW w:w="709" w:type="dxa"/>
          </w:tcPr>
          <w:p w:rsidR="00301B27" w:rsidRPr="00411A63" w:rsidRDefault="00301B27" w:rsidP="00301B27">
            <w:pPr>
              <w:spacing w:before="20"/>
              <w:ind w:right="19"/>
              <w:jc w:val="center"/>
            </w:pPr>
            <w:r>
              <w:t>6</w:t>
            </w:r>
            <w:r w:rsidRPr="00411A63">
              <w:t>.</w:t>
            </w:r>
          </w:p>
        </w:tc>
        <w:tc>
          <w:tcPr>
            <w:tcW w:w="7655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Занятия по ознакомлению с окружающим миром во второй младшей группе детского сада.</w:t>
            </w:r>
          </w:p>
        </w:tc>
        <w:tc>
          <w:tcPr>
            <w:tcW w:w="5528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Дыбина О. В.</w:t>
            </w:r>
            <w:r w:rsidR="00041E8D">
              <w:t xml:space="preserve"> </w:t>
            </w:r>
            <w:r w:rsidRPr="00411A63">
              <w:t>Москва: Мозаика - Синтез</w:t>
            </w:r>
          </w:p>
        </w:tc>
        <w:tc>
          <w:tcPr>
            <w:tcW w:w="992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2010</w:t>
            </w:r>
          </w:p>
        </w:tc>
      </w:tr>
      <w:tr w:rsidR="00301B27" w:rsidRPr="00411A63" w:rsidTr="00F15A53">
        <w:tc>
          <w:tcPr>
            <w:tcW w:w="709" w:type="dxa"/>
          </w:tcPr>
          <w:p w:rsidR="00301B27" w:rsidRPr="00411A63" w:rsidRDefault="00301B27" w:rsidP="00301B27">
            <w:pPr>
              <w:spacing w:before="20"/>
              <w:ind w:right="19"/>
              <w:jc w:val="center"/>
            </w:pPr>
            <w:r>
              <w:t>7</w:t>
            </w:r>
            <w:r w:rsidRPr="00411A63">
              <w:t>.</w:t>
            </w:r>
          </w:p>
        </w:tc>
        <w:tc>
          <w:tcPr>
            <w:tcW w:w="7655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Занятия по формированию элементарных экологических представлений во второй младшей группе детского сада.</w:t>
            </w:r>
          </w:p>
        </w:tc>
        <w:tc>
          <w:tcPr>
            <w:tcW w:w="5528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Соломенникова О. А.</w:t>
            </w:r>
            <w:r w:rsidR="00041E8D">
              <w:t xml:space="preserve"> </w:t>
            </w:r>
            <w:r w:rsidRPr="00411A63">
              <w:t>Москва: Мозаика - Синтез</w:t>
            </w:r>
          </w:p>
        </w:tc>
        <w:tc>
          <w:tcPr>
            <w:tcW w:w="992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2010</w:t>
            </w:r>
          </w:p>
        </w:tc>
      </w:tr>
      <w:tr w:rsidR="00301B27" w:rsidRPr="00411A63" w:rsidTr="00F15A53">
        <w:tc>
          <w:tcPr>
            <w:tcW w:w="709" w:type="dxa"/>
          </w:tcPr>
          <w:p w:rsidR="00301B27" w:rsidRPr="00411A63" w:rsidRDefault="00301B27" w:rsidP="00301B27">
            <w:pPr>
              <w:spacing w:before="20"/>
              <w:ind w:right="19"/>
              <w:jc w:val="center"/>
            </w:pPr>
            <w:r>
              <w:t>8</w:t>
            </w:r>
            <w:r w:rsidRPr="00411A63">
              <w:t>.</w:t>
            </w:r>
          </w:p>
        </w:tc>
        <w:tc>
          <w:tcPr>
            <w:tcW w:w="7655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Занятия по изобразительной деятельности во второй младшей группе детского сада.</w:t>
            </w:r>
          </w:p>
        </w:tc>
        <w:tc>
          <w:tcPr>
            <w:tcW w:w="5528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Комарова Т. С.</w:t>
            </w:r>
            <w:r w:rsidR="00041E8D">
              <w:t xml:space="preserve"> </w:t>
            </w:r>
            <w:r w:rsidRPr="00411A63">
              <w:t>Москва: Мозаика - Синтез</w:t>
            </w:r>
          </w:p>
        </w:tc>
        <w:tc>
          <w:tcPr>
            <w:tcW w:w="992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2010</w:t>
            </w:r>
          </w:p>
        </w:tc>
      </w:tr>
      <w:tr w:rsidR="00301B27" w:rsidRPr="00411A63" w:rsidTr="00F15A53">
        <w:tc>
          <w:tcPr>
            <w:tcW w:w="709" w:type="dxa"/>
          </w:tcPr>
          <w:p w:rsidR="00301B27" w:rsidRPr="00411A63" w:rsidRDefault="00301B27" w:rsidP="00301B27">
            <w:pPr>
              <w:spacing w:before="20"/>
              <w:ind w:right="19"/>
              <w:jc w:val="center"/>
            </w:pPr>
            <w:r>
              <w:t>9</w:t>
            </w:r>
            <w:r w:rsidRPr="00411A63">
              <w:t>.</w:t>
            </w:r>
          </w:p>
        </w:tc>
        <w:tc>
          <w:tcPr>
            <w:tcW w:w="7655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Изобразительная деятельность в детском саду. Вторая младшая группа.</w:t>
            </w:r>
          </w:p>
        </w:tc>
        <w:tc>
          <w:tcPr>
            <w:tcW w:w="5528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Лыкова И. А.</w:t>
            </w:r>
            <w:r w:rsidR="00041E8D">
              <w:t xml:space="preserve"> </w:t>
            </w:r>
            <w:r w:rsidRPr="00411A63">
              <w:t>Москва: Издательский дом «Цветной Мир»</w:t>
            </w:r>
          </w:p>
        </w:tc>
        <w:tc>
          <w:tcPr>
            <w:tcW w:w="992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2014</w:t>
            </w:r>
          </w:p>
        </w:tc>
      </w:tr>
      <w:tr w:rsidR="00301B27" w:rsidRPr="00411A63" w:rsidTr="00F15A53">
        <w:tc>
          <w:tcPr>
            <w:tcW w:w="709" w:type="dxa"/>
          </w:tcPr>
          <w:p w:rsidR="00301B27" w:rsidRPr="00411A63" w:rsidRDefault="00301B27" w:rsidP="00301B27">
            <w:pPr>
              <w:spacing w:before="20"/>
              <w:ind w:right="19"/>
              <w:jc w:val="center"/>
            </w:pPr>
            <w:r>
              <w:t>10</w:t>
            </w:r>
            <w:r w:rsidRPr="00411A63">
              <w:t>.</w:t>
            </w:r>
          </w:p>
        </w:tc>
        <w:tc>
          <w:tcPr>
            <w:tcW w:w="7655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Аппликация с детьми 3 – 4 лет.</w:t>
            </w:r>
          </w:p>
        </w:tc>
        <w:tc>
          <w:tcPr>
            <w:tcW w:w="5528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Колдина Д. Н.</w:t>
            </w:r>
            <w:r w:rsidR="00041E8D">
              <w:t xml:space="preserve"> </w:t>
            </w:r>
            <w:r w:rsidRPr="00411A63">
              <w:t>Москва: Мозаика - Синтез</w:t>
            </w:r>
          </w:p>
        </w:tc>
        <w:tc>
          <w:tcPr>
            <w:tcW w:w="992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2015</w:t>
            </w:r>
          </w:p>
        </w:tc>
      </w:tr>
      <w:tr w:rsidR="00301B27" w:rsidRPr="00411A63" w:rsidTr="00F15A53">
        <w:tc>
          <w:tcPr>
            <w:tcW w:w="709" w:type="dxa"/>
          </w:tcPr>
          <w:p w:rsidR="00301B27" w:rsidRPr="00411A63" w:rsidRDefault="00301B27" w:rsidP="00301B27">
            <w:pPr>
              <w:spacing w:before="20"/>
              <w:ind w:right="19"/>
              <w:jc w:val="center"/>
            </w:pPr>
            <w:r>
              <w:t>11</w:t>
            </w:r>
            <w:r w:rsidRPr="00411A63">
              <w:t>.</w:t>
            </w:r>
          </w:p>
        </w:tc>
        <w:tc>
          <w:tcPr>
            <w:tcW w:w="7655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Рисование с детьми 3 – 4 лет.</w:t>
            </w:r>
          </w:p>
        </w:tc>
        <w:tc>
          <w:tcPr>
            <w:tcW w:w="5528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Колдина Д. Н.</w:t>
            </w:r>
            <w:r w:rsidR="00041E8D">
              <w:t xml:space="preserve"> </w:t>
            </w:r>
            <w:r w:rsidRPr="00411A63">
              <w:t>Москва: Мозаика - Синтез</w:t>
            </w:r>
          </w:p>
        </w:tc>
        <w:tc>
          <w:tcPr>
            <w:tcW w:w="992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2017</w:t>
            </w:r>
          </w:p>
        </w:tc>
      </w:tr>
      <w:tr w:rsidR="00301B27" w:rsidRPr="00411A63" w:rsidTr="00F15A53">
        <w:tc>
          <w:tcPr>
            <w:tcW w:w="709" w:type="dxa"/>
          </w:tcPr>
          <w:p w:rsidR="00301B27" w:rsidRPr="00411A63" w:rsidRDefault="00301B27" w:rsidP="00301B27">
            <w:pPr>
              <w:spacing w:before="20"/>
              <w:ind w:right="19"/>
              <w:jc w:val="center"/>
            </w:pPr>
            <w:r>
              <w:t>12</w:t>
            </w:r>
            <w:r w:rsidRPr="00411A63">
              <w:t>.</w:t>
            </w:r>
          </w:p>
        </w:tc>
        <w:tc>
          <w:tcPr>
            <w:tcW w:w="7655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Лепка с детьми 3 – 4 лет.</w:t>
            </w:r>
          </w:p>
        </w:tc>
        <w:tc>
          <w:tcPr>
            <w:tcW w:w="5528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Колдина Д. Н.</w:t>
            </w:r>
            <w:r w:rsidR="00041E8D">
              <w:t xml:space="preserve"> </w:t>
            </w:r>
            <w:r w:rsidRPr="00411A63">
              <w:t>Москва: Мозаика - Синтез</w:t>
            </w:r>
          </w:p>
        </w:tc>
        <w:tc>
          <w:tcPr>
            <w:tcW w:w="992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2015</w:t>
            </w:r>
          </w:p>
        </w:tc>
      </w:tr>
      <w:tr w:rsidR="00301B27" w:rsidRPr="00411A63" w:rsidTr="00F15A53">
        <w:tc>
          <w:tcPr>
            <w:tcW w:w="709" w:type="dxa"/>
          </w:tcPr>
          <w:p w:rsidR="00301B27" w:rsidRPr="00411A63" w:rsidRDefault="00301B27" w:rsidP="00301B27">
            <w:pPr>
              <w:spacing w:before="20"/>
              <w:ind w:right="19"/>
              <w:jc w:val="center"/>
            </w:pPr>
            <w:r>
              <w:t>13</w:t>
            </w:r>
            <w:r w:rsidRPr="00411A63">
              <w:t>.</w:t>
            </w:r>
          </w:p>
        </w:tc>
        <w:tc>
          <w:tcPr>
            <w:tcW w:w="7655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Развитие игровой деятельности. Система работы во второй младшей группе детского сада.</w:t>
            </w:r>
          </w:p>
        </w:tc>
        <w:tc>
          <w:tcPr>
            <w:tcW w:w="5528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Губанова Н. Ф.</w:t>
            </w:r>
            <w:r w:rsidR="00041E8D">
              <w:t xml:space="preserve"> </w:t>
            </w:r>
            <w:r w:rsidRPr="00411A63">
              <w:t>Москва: Мозаика - Синтез</w:t>
            </w:r>
          </w:p>
        </w:tc>
        <w:tc>
          <w:tcPr>
            <w:tcW w:w="992" w:type="dxa"/>
          </w:tcPr>
          <w:p w:rsidR="00301B27" w:rsidRPr="00411A63" w:rsidRDefault="00301B27" w:rsidP="00301B27">
            <w:pPr>
              <w:spacing w:before="20"/>
              <w:ind w:right="19"/>
            </w:pPr>
            <w:r w:rsidRPr="00411A63">
              <w:t>2009</w:t>
            </w:r>
          </w:p>
        </w:tc>
      </w:tr>
      <w:tr w:rsidR="00301B27" w:rsidRPr="005353FF" w:rsidTr="00F15A53">
        <w:tc>
          <w:tcPr>
            <w:tcW w:w="709" w:type="dxa"/>
          </w:tcPr>
          <w:p w:rsidR="00301B27" w:rsidRPr="00763A11" w:rsidRDefault="00F15A53" w:rsidP="00301B27">
            <w:r>
              <w:t xml:space="preserve">  </w:t>
            </w:r>
            <w:r w:rsidR="00301B27" w:rsidRPr="00763A11">
              <w:t>1</w:t>
            </w:r>
            <w:r w:rsidR="00301B27">
              <w:t>4</w:t>
            </w:r>
          </w:p>
        </w:tc>
        <w:tc>
          <w:tcPr>
            <w:tcW w:w="7655" w:type="dxa"/>
          </w:tcPr>
          <w:p w:rsidR="00301B27" w:rsidRPr="00763A11" w:rsidRDefault="00301B27" w:rsidP="00301B27">
            <w:r>
              <w:t>Физкультурные занятия с детьми 3-4лет</w:t>
            </w:r>
          </w:p>
        </w:tc>
        <w:tc>
          <w:tcPr>
            <w:tcW w:w="5528" w:type="dxa"/>
          </w:tcPr>
          <w:p w:rsidR="00301B27" w:rsidRPr="00763A11" w:rsidRDefault="00301B27" w:rsidP="00301B27">
            <w:r>
              <w:t>Л.И. Пензулаева</w:t>
            </w:r>
            <w:r w:rsidR="00041E8D">
              <w:t xml:space="preserve">  </w:t>
            </w:r>
            <w:r>
              <w:t xml:space="preserve">Мозаика-Синтез Москва </w:t>
            </w:r>
          </w:p>
        </w:tc>
        <w:tc>
          <w:tcPr>
            <w:tcW w:w="992" w:type="dxa"/>
          </w:tcPr>
          <w:p w:rsidR="00301B27" w:rsidRPr="00763A11" w:rsidRDefault="00301B27" w:rsidP="00301B27">
            <w:pPr>
              <w:tabs>
                <w:tab w:val="left" w:pos="272"/>
              </w:tabs>
            </w:pPr>
            <w:r>
              <w:t>2009г</w:t>
            </w:r>
          </w:p>
        </w:tc>
      </w:tr>
      <w:tr w:rsidR="00301B27" w:rsidRPr="005353FF" w:rsidTr="00F15A53">
        <w:trPr>
          <w:trHeight w:val="282"/>
        </w:trPr>
        <w:tc>
          <w:tcPr>
            <w:tcW w:w="709" w:type="dxa"/>
          </w:tcPr>
          <w:p w:rsidR="00301B27" w:rsidRPr="00763A11" w:rsidRDefault="00301B27" w:rsidP="00301B27">
            <w:pPr>
              <w:jc w:val="center"/>
            </w:pPr>
            <w:r>
              <w:t>15</w:t>
            </w:r>
            <w:r w:rsidRPr="00763A11">
              <w:t>.</w:t>
            </w:r>
          </w:p>
        </w:tc>
        <w:tc>
          <w:tcPr>
            <w:tcW w:w="7655" w:type="dxa"/>
          </w:tcPr>
          <w:p w:rsidR="00301B27" w:rsidRPr="00763A11" w:rsidRDefault="00301B27" w:rsidP="00301B27">
            <w:r>
              <w:t>Физкультурны</w:t>
            </w:r>
            <w:r w:rsidR="00041E8D">
              <w:t>е занятия в детском саду МЛАДШАЯ</w:t>
            </w:r>
            <w:r>
              <w:t xml:space="preserve"> группа</w:t>
            </w:r>
          </w:p>
        </w:tc>
        <w:tc>
          <w:tcPr>
            <w:tcW w:w="5528" w:type="dxa"/>
          </w:tcPr>
          <w:p w:rsidR="00301B27" w:rsidRPr="00763A11" w:rsidRDefault="00301B27" w:rsidP="00301B27">
            <w:r>
              <w:t>Л.И. Пензулаева</w:t>
            </w:r>
            <w:r w:rsidR="00041E8D">
              <w:t xml:space="preserve">  Мозаика-Синтез Москв</w:t>
            </w:r>
          </w:p>
        </w:tc>
        <w:tc>
          <w:tcPr>
            <w:tcW w:w="992" w:type="dxa"/>
          </w:tcPr>
          <w:p w:rsidR="00301B27" w:rsidRPr="00763A11" w:rsidRDefault="00301B27" w:rsidP="00301B27">
            <w:r>
              <w:t>2009г</w:t>
            </w:r>
          </w:p>
        </w:tc>
      </w:tr>
    </w:tbl>
    <w:p w:rsidR="00015EFC" w:rsidRDefault="00632866" w:rsidP="00F15A53">
      <w:pPr>
        <w:tabs>
          <w:tab w:val="left" w:pos="10800"/>
        </w:tabs>
        <w:spacing w:before="20" w:line="259" w:lineRule="auto"/>
        <w:ind w:right="19"/>
        <w:rPr>
          <w:b/>
        </w:rPr>
      </w:pPr>
      <w:r>
        <w:lastRenderedPageBreak/>
        <w:t xml:space="preserve">     </w:t>
      </w:r>
    </w:p>
    <w:sectPr w:rsidR="00015EFC" w:rsidSect="00632866">
      <w:pgSz w:w="16838" w:h="11906" w:orient="landscape"/>
      <w:pgMar w:top="426" w:right="962" w:bottom="141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5"/>
    <w:multiLevelType w:val="multilevel"/>
    <w:tmpl w:val="00000005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Calibri" w:hAnsi="Calibri" w:cs="Calibri"/>
        <w:b w:val="0"/>
        <w:i w:val="0"/>
        <w:strike w:val="0"/>
        <w:dstrike w:val="0"/>
        <w:color w:val="221F1F"/>
        <w:position w:val="0"/>
        <w:sz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i w:val="0"/>
        <w:strike w:val="0"/>
        <w:dstrike w:val="0"/>
        <w:color w:val="221F1F"/>
        <w:position w:val="0"/>
        <w:sz w:val="24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b w:val="0"/>
        <w:i w:val="0"/>
        <w:strike w:val="0"/>
        <w:dstrike w:val="0"/>
        <w:color w:val="221F1F"/>
        <w:position w:val="0"/>
        <w:sz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b w:val="0"/>
        <w:i w:val="0"/>
        <w:strike w:val="0"/>
        <w:dstrike w:val="0"/>
        <w:color w:val="221F1F"/>
        <w:position w:val="0"/>
        <w:sz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b w:val="0"/>
        <w:i w:val="0"/>
        <w:strike w:val="0"/>
        <w:dstrike w:val="0"/>
        <w:color w:val="221F1F"/>
        <w:position w:val="0"/>
        <w:sz w:val="24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Calibri" w:hAnsi="Calibri" w:cs="Calibri"/>
        <w:b w:val="0"/>
        <w:i w:val="0"/>
        <w:strike w:val="0"/>
        <w:dstrike w:val="0"/>
        <w:color w:val="221F1F"/>
        <w:position w:val="0"/>
        <w:sz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Calibri" w:hAnsi="Calibri" w:cs="Calibri"/>
        <w:b w:val="0"/>
        <w:i w:val="0"/>
        <w:strike w:val="0"/>
        <w:dstrike w:val="0"/>
        <w:color w:val="221F1F"/>
        <w:position w:val="0"/>
        <w:sz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alibri" w:hAnsi="Calibri" w:cs="Calibri"/>
        <w:b w:val="0"/>
        <w:i w:val="0"/>
        <w:strike w:val="0"/>
        <w:dstrike w:val="0"/>
        <w:color w:val="221F1F"/>
        <w:position w:val="0"/>
        <w:sz w:val="24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Calibri" w:hAnsi="Calibri" w:cs="Calibri"/>
        <w:b w:val="0"/>
        <w:i w:val="0"/>
        <w:strike w:val="0"/>
        <w:dstrike w:val="0"/>
        <w:color w:val="221F1F"/>
        <w:position w:val="0"/>
        <w:sz w:val="24"/>
        <w:u w:val="none" w:color="000000"/>
        <w:effect w:val="none"/>
        <w:vertAlign w:val="baseline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strike w:val="0"/>
        <w:dstrike w:val="0"/>
        <w:u w:val="none"/>
        <w:effect w:val="none"/>
      </w:rPr>
    </w:lvl>
  </w:abstractNum>
  <w:abstractNum w:abstractNumId="3">
    <w:nsid w:val="00000011"/>
    <w:multiLevelType w:val="multilevel"/>
    <w:tmpl w:val="00000011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">
    <w:nsid w:val="00000012"/>
    <w:multiLevelType w:val="multilevel"/>
    <w:tmpl w:val="00000012"/>
    <w:name w:val="WW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3"/>
    <w:multiLevelType w:val="multilevel"/>
    <w:tmpl w:val="00000013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6">
    <w:nsid w:val="00000015"/>
    <w:multiLevelType w:val="multilevel"/>
    <w:tmpl w:val="00000015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6"/>
    <w:multiLevelType w:val="multilevel"/>
    <w:tmpl w:val="00000016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4611F2F"/>
    <w:multiLevelType w:val="hybridMultilevel"/>
    <w:tmpl w:val="2D5A534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FD5187F"/>
    <w:multiLevelType w:val="hybridMultilevel"/>
    <w:tmpl w:val="C056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556C7"/>
    <w:multiLevelType w:val="hybridMultilevel"/>
    <w:tmpl w:val="CFA47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A69A0"/>
    <w:multiLevelType w:val="hybridMultilevel"/>
    <w:tmpl w:val="1FF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71F"/>
    <w:multiLevelType w:val="hybridMultilevel"/>
    <w:tmpl w:val="1B3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F093F"/>
    <w:multiLevelType w:val="multilevel"/>
    <w:tmpl w:val="7868CE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14">
    <w:nsid w:val="576A48A9"/>
    <w:multiLevelType w:val="hybridMultilevel"/>
    <w:tmpl w:val="86EA3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C274A"/>
    <w:multiLevelType w:val="hybridMultilevel"/>
    <w:tmpl w:val="E376B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759B0"/>
    <w:multiLevelType w:val="hybridMultilevel"/>
    <w:tmpl w:val="CEAA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3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16"/>
  </w:num>
  <w:num w:numId="21">
    <w:abstractNumId w:val="1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10D5A"/>
    <w:rsid w:val="00004D8C"/>
    <w:rsid w:val="00011532"/>
    <w:rsid w:val="00014E0E"/>
    <w:rsid w:val="00015EFC"/>
    <w:rsid w:val="00041E8D"/>
    <w:rsid w:val="0006335F"/>
    <w:rsid w:val="000741FC"/>
    <w:rsid w:val="000A307F"/>
    <w:rsid w:val="000E4B6A"/>
    <w:rsid w:val="001068F2"/>
    <w:rsid w:val="00133D31"/>
    <w:rsid w:val="00161086"/>
    <w:rsid w:val="00163CE7"/>
    <w:rsid w:val="001B29BD"/>
    <w:rsid w:val="001C167E"/>
    <w:rsid w:val="001E5822"/>
    <w:rsid w:val="001F1852"/>
    <w:rsid w:val="00206C1E"/>
    <w:rsid w:val="00213D5D"/>
    <w:rsid w:val="0027261B"/>
    <w:rsid w:val="00296746"/>
    <w:rsid w:val="002A1A03"/>
    <w:rsid w:val="002A1ED5"/>
    <w:rsid w:val="002B31DE"/>
    <w:rsid w:val="002C4666"/>
    <w:rsid w:val="002E53C1"/>
    <w:rsid w:val="002F5485"/>
    <w:rsid w:val="00301B27"/>
    <w:rsid w:val="00313045"/>
    <w:rsid w:val="00380FBA"/>
    <w:rsid w:val="003C2655"/>
    <w:rsid w:val="003E4FC9"/>
    <w:rsid w:val="00410D5A"/>
    <w:rsid w:val="00420257"/>
    <w:rsid w:val="00452A2D"/>
    <w:rsid w:val="004648B0"/>
    <w:rsid w:val="00470185"/>
    <w:rsid w:val="00483B14"/>
    <w:rsid w:val="004906AD"/>
    <w:rsid w:val="004B7FD4"/>
    <w:rsid w:val="004C1636"/>
    <w:rsid w:val="004C502E"/>
    <w:rsid w:val="004E1125"/>
    <w:rsid w:val="00512B8B"/>
    <w:rsid w:val="005265B4"/>
    <w:rsid w:val="00535CBB"/>
    <w:rsid w:val="005451D3"/>
    <w:rsid w:val="00551821"/>
    <w:rsid w:val="00566FB2"/>
    <w:rsid w:val="00582666"/>
    <w:rsid w:val="005F406F"/>
    <w:rsid w:val="00607D9B"/>
    <w:rsid w:val="006127E4"/>
    <w:rsid w:val="00632866"/>
    <w:rsid w:val="00637E0F"/>
    <w:rsid w:val="006427DF"/>
    <w:rsid w:val="00655873"/>
    <w:rsid w:val="00687D18"/>
    <w:rsid w:val="006D184B"/>
    <w:rsid w:val="006D1A0F"/>
    <w:rsid w:val="00705E39"/>
    <w:rsid w:val="007412B0"/>
    <w:rsid w:val="00744BA7"/>
    <w:rsid w:val="00761E4C"/>
    <w:rsid w:val="007950B3"/>
    <w:rsid w:val="007A6586"/>
    <w:rsid w:val="00805AD8"/>
    <w:rsid w:val="00811273"/>
    <w:rsid w:val="00820052"/>
    <w:rsid w:val="008204E3"/>
    <w:rsid w:val="0085157C"/>
    <w:rsid w:val="00893903"/>
    <w:rsid w:val="008A7066"/>
    <w:rsid w:val="008F577E"/>
    <w:rsid w:val="0091227D"/>
    <w:rsid w:val="00927239"/>
    <w:rsid w:val="0096383B"/>
    <w:rsid w:val="009709ED"/>
    <w:rsid w:val="009750C3"/>
    <w:rsid w:val="00984D5D"/>
    <w:rsid w:val="009A36D1"/>
    <w:rsid w:val="00A202D3"/>
    <w:rsid w:val="00A203F9"/>
    <w:rsid w:val="00A735EA"/>
    <w:rsid w:val="00AC09B6"/>
    <w:rsid w:val="00B105E1"/>
    <w:rsid w:val="00B42526"/>
    <w:rsid w:val="00B77328"/>
    <w:rsid w:val="00B86465"/>
    <w:rsid w:val="00BA4E58"/>
    <w:rsid w:val="00C022C9"/>
    <w:rsid w:val="00C1171B"/>
    <w:rsid w:val="00C25D81"/>
    <w:rsid w:val="00C314B7"/>
    <w:rsid w:val="00C34BED"/>
    <w:rsid w:val="00C438BD"/>
    <w:rsid w:val="00C54BA7"/>
    <w:rsid w:val="00C60153"/>
    <w:rsid w:val="00C92653"/>
    <w:rsid w:val="00CA325A"/>
    <w:rsid w:val="00CB2ED1"/>
    <w:rsid w:val="00CB30E2"/>
    <w:rsid w:val="00CE3D8F"/>
    <w:rsid w:val="00CF70FA"/>
    <w:rsid w:val="00D00DD9"/>
    <w:rsid w:val="00D0522B"/>
    <w:rsid w:val="00D06223"/>
    <w:rsid w:val="00D16725"/>
    <w:rsid w:val="00D31303"/>
    <w:rsid w:val="00D415C9"/>
    <w:rsid w:val="00D6642E"/>
    <w:rsid w:val="00D77E67"/>
    <w:rsid w:val="00DA64C3"/>
    <w:rsid w:val="00DE3E6A"/>
    <w:rsid w:val="00DF0C09"/>
    <w:rsid w:val="00E24866"/>
    <w:rsid w:val="00E41DFF"/>
    <w:rsid w:val="00E44719"/>
    <w:rsid w:val="00E46AE5"/>
    <w:rsid w:val="00E72C69"/>
    <w:rsid w:val="00E91A77"/>
    <w:rsid w:val="00EC3CC2"/>
    <w:rsid w:val="00ED254E"/>
    <w:rsid w:val="00F15A53"/>
    <w:rsid w:val="00F24106"/>
    <w:rsid w:val="00F32F8E"/>
    <w:rsid w:val="00F41B96"/>
    <w:rsid w:val="00F62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1B27"/>
    <w:pPr>
      <w:keepNext/>
      <w:keepLines/>
      <w:spacing w:line="259" w:lineRule="auto"/>
      <w:ind w:left="10" w:right="226" w:hanging="10"/>
      <w:jc w:val="center"/>
      <w:outlineLvl w:val="0"/>
    </w:pPr>
    <w:rPr>
      <w:b/>
      <w:i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10D5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10D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410D5A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99"/>
    <w:qFormat/>
    <w:rsid w:val="00410D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11"/>
    <w:semiHidden/>
    <w:unhideWhenUsed/>
    <w:rsid w:val="00D415C9"/>
    <w:pPr>
      <w:suppressAutoHyphens/>
      <w:spacing w:before="280" w:after="280"/>
    </w:pPr>
    <w:rPr>
      <w:lang w:eastAsia="en-US"/>
    </w:rPr>
  </w:style>
  <w:style w:type="character" w:customStyle="1" w:styleId="a8">
    <w:name w:val="Основной текст с отступом Знак"/>
    <w:basedOn w:val="a0"/>
    <w:uiPriority w:val="99"/>
    <w:semiHidden/>
    <w:rsid w:val="00D41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41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с отступом Знак1"/>
    <w:basedOn w:val="a0"/>
    <w:link w:val="a7"/>
    <w:semiHidden/>
    <w:locked/>
    <w:rsid w:val="00D415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77E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D77E6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BA4E58"/>
    <w:pPr>
      <w:suppressAutoHyphens/>
      <w:spacing w:after="160" w:line="254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Style11">
    <w:name w:val="Style11"/>
    <w:basedOn w:val="a"/>
    <w:rsid w:val="00BA4E58"/>
    <w:pPr>
      <w:widowControl w:val="0"/>
      <w:suppressAutoHyphens/>
      <w:spacing w:line="259" w:lineRule="exact"/>
      <w:ind w:firstLine="384"/>
      <w:jc w:val="both"/>
    </w:pPr>
    <w:rPr>
      <w:rFonts w:ascii="Tahoma" w:hAnsi="Tahoma" w:cs="Tahoma"/>
      <w:lang w:eastAsia="ar-SA"/>
    </w:rPr>
  </w:style>
  <w:style w:type="character" w:customStyle="1" w:styleId="FontStyle207">
    <w:name w:val="Font Style207"/>
    <w:rsid w:val="00BA4E58"/>
    <w:rPr>
      <w:rFonts w:ascii="Century Schoolbook" w:hAnsi="Century Schoolbook" w:cs="Century Schoolbook" w:hint="default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C54B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4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4B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4B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54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427DF"/>
  </w:style>
  <w:style w:type="character" w:customStyle="1" w:styleId="c3">
    <w:name w:val="c3"/>
    <w:basedOn w:val="a0"/>
    <w:rsid w:val="00163CE7"/>
  </w:style>
  <w:style w:type="character" w:customStyle="1" w:styleId="c5">
    <w:name w:val="c5"/>
    <w:basedOn w:val="a0"/>
    <w:rsid w:val="00163CE7"/>
  </w:style>
  <w:style w:type="paragraph" w:customStyle="1" w:styleId="c11">
    <w:name w:val="c11"/>
    <w:basedOn w:val="a"/>
    <w:rsid w:val="00163CE7"/>
    <w:pPr>
      <w:spacing w:before="100" w:beforeAutospacing="1" w:after="100" w:afterAutospacing="1"/>
    </w:pPr>
  </w:style>
  <w:style w:type="paragraph" w:customStyle="1" w:styleId="c6">
    <w:name w:val="c6"/>
    <w:basedOn w:val="a"/>
    <w:rsid w:val="00163CE7"/>
    <w:pPr>
      <w:spacing w:before="100" w:beforeAutospacing="1" w:after="100" w:afterAutospacing="1"/>
    </w:pPr>
  </w:style>
  <w:style w:type="character" w:customStyle="1" w:styleId="c1">
    <w:name w:val="c1"/>
    <w:basedOn w:val="a0"/>
    <w:rsid w:val="00B42526"/>
  </w:style>
  <w:style w:type="character" w:customStyle="1" w:styleId="c2">
    <w:name w:val="c2"/>
    <w:basedOn w:val="a0"/>
    <w:rsid w:val="00B42526"/>
  </w:style>
  <w:style w:type="paragraph" w:customStyle="1" w:styleId="c4">
    <w:name w:val="c4"/>
    <w:basedOn w:val="a"/>
    <w:uiPriority w:val="99"/>
    <w:rsid w:val="00B86465"/>
    <w:pPr>
      <w:spacing w:before="100" w:beforeAutospacing="1" w:after="100" w:afterAutospacing="1"/>
    </w:pPr>
  </w:style>
  <w:style w:type="character" w:customStyle="1" w:styleId="c25">
    <w:name w:val="c25"/>
    <w:basedOn w:val="a0"/>
    <w:rsid w:val="00637E0F"/>
  </w:style>
  <w:style w:type="character" w:customStyle="1" w:styleId="c17">
    <w:name w:val="c17"/>
    <w:basedOn w:val="a0"/>
    <w:rsid w:val="00637E0F"/>
  </w:style>
  <w:style w:type="character" w:customStyle="1" w:styleId="10">
    <w:name w:val="Заголовок 1 Знак"/>
    <w:basedOn w:val="a0"/>
    <w:link w:val="1"/>
    <w:uiPriority w:val="99"/>
    <w:rsid w:val="00301B27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customStyle="1" w:styleId="c10c43c89">
    <w:name w:val="c10 c43 c89"/>
    <w:basedOn w:val="a"/>
    <w:uiPriority w:val="99"/>
    <w:rsid w:val="00301B27"/>
    <w:pPr>
      <w:spacing w:before="100" w:beforeAutospacing="1" w:after="100" w:afterAutospacing="1"/>
    </w:pPr>
  </w:style>
  <w:style w:type="character" w:customStyle="1" w:styleId="c15c25">
    <w:name w:val="c15 c25"/>
    <w:uiPriority w:val="99"/>
    <w:rsid w:val="00301B27"/>
    <w:rPr>
      <w:rFonts w:cs="Times New Roman"/>
    </w:rPr>
  </w:style>
  <w:style w:type="character" w:customStyle="1" w:styleId="c13">
    <w:name w:val="c13"/>
    <w:uiPriority w:val="99"/>
    <w:rsid w:val="00301B27"/>
    <w:rPr>
      <w:rFonts w:cs="Times New Roman"/>
    </w:rPr>
  </w:style>
  <w:style w:type="paragraph" w:customStyle="1" w:styleId="c18">
    <w:name w:val="c18"/>
    <w:basedOn w:val="a"/>
    <w:rsid w:val="009750C3"/>
    <w:pPr>
      <w:spacing w:before="100" w:beforeAutospacing="1" w:after="100" w:afterAutospacing="1"/>
    </w:pPr>
  </w:style>
  <w:style w:type="character" w:customStyle="1" w:styleId="c95">
    <w:name w:val="c95"/>
    <w:basedOn w:val="a0"/>
    <w:rsid w:val="009750C3"/>
  </w:style>
  <w:style w:type="paragraph" w:styleId="af">
    <w:name w:val="Normal (Web)"/>
    <w:basedOn w:val="a"/>
    <w:uiPriority w:val="99"/>
    <w:unhideWhenUsed/>
    <w:rsid w:val="009750C3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161086"/>
    <w:rPr>
      <w:b/>
      <w:bCs/>
    </w:rPr>
  </w:style>
  <w:style w:type="paragraph" w:customStyle="1" w:styleId="c32">
    <w:name w:val="c32"/>
    <w:basedOn w:val="a"/>
    <w:rsid w:val="00161086"/>
    <w:pPr>
      <w:spacing w:before="100" w:beforeAutospacing="1" w:after="100" w:afterAutospacing="1"/>
    </w:pPr>
  </w:style>
  <w:style w:type="paragraph" w:customStyle="1" w:styleId="c46">
    <w:name w:val="c46"/>
    <w:basedOn w:val="a"/>
    <w:rsid w:val="00161086"/>
    <w:pPr>
      <w:spacing w:before="100" w:beforeAutospacing="1" w:after="100" w:afterAutospacing="1"/>
    </w:pPr>
  </w:style>
  <w:style w:type="character" w:customStyle="1" w:styleId="c19">
    <w:name w:val="c19"/>
    <w:basedOn w:val="a0"/>
    <w:rsid w:val="00161086"/>
  </w:style>
  <w:style w:type="paragraph" w:customStyle="1" w:styleId="c53">
    <w:name w:val="c53"/>
    <w:basedOn w:val="a"/>
    <w:rsid w:val="00161086"/>
    <w:pPr>
      <w:spacing w:before="100" w:beforeAutospacing="1" w:after="100" w:afterAutospacing="1"/>
    </w:pPr>
  </w:style>
  <w:style w:type="character" w:customStyle="1" w:styleId="c20">
    <w:name w:val="c20"/>
    <w:basedOn w:val="a0"/>
    <w:rsid w:val="00C314B7"/>
  </w:style>
  <w:style w:type="character" w:customStyle="1" w:styleId="c14">
    <w:name w:val="c14"/>
    <w:basedOn w:val="a0"/>
    <w:rsid w:val="00C314B7"/>
  </w:style>
  <w:style w:type="character" w:customStyle="1" w:styleId="c48">
    <w:name w:val="c48"/>
    <w:basedOn w:val="a0"/>
    <w:rsid w:val="00C314B7"/>
  </w:style>
  <w:style w:type="paragraph" w:customStyle="1" w:styleId="c101">
    <w:name w:val="c101"/>
    <w:basedOn w:val="a"/>
    <w:rsid w:val="00C314B7"/>
    <w:pPr>
      <w:spacing w:before="100" w:beforeAutospacing="1" w:after="100" w:afterAutospacing="1"/>
    </w:pPr>
  </w:style>
  <w:style w:type="character" w:customStyle="1" w:styleId="c21">
    <w:name w:val="c21"/>
    <w:basedOn w:val="a0"/>
    <w:rsid w:val="00C314B7"/>
  </w:style>
  <w:style w:type="character" w:customStyle="1" w:styleId="c116">
    <w:name w:val="c116"/>
    <w:basedOn w:val="a0"/>
    <w:rsid w:val="00C314B7"/>
  </w:style>
  <w:style w:type="character" w:customStyle="1" w:styleId="c115">
    <w:name w:val="c115"/>
    <w:basedOn w:val="a0"/>
    <w:rsid w:val="00C314B7"/>
  </w:style>
  <w:style w:type="character" w:customStyle="1" w:styleId="c73">
    <w:name w:val="c73"/>
    <w:basedOn w:val="a0"/>
    <w:rsid w:val="00C314B7"/>
  </w:style>
  <w:style w:type="paragraph" w:customStyle="1" w:styleId="c41">
    <w:name w:val="c41"/>
    <w:basedOn w:val="a"/>
    <w:rsid w:val="00C314B7"/>
    <w:pPr>
      <w:spacing w:before="100" w:beforeAutospacing="1" w:after="100" w:afterAutospacing="1"/>
    </w:pPr>
  </w:style>
  <w:style w:type="paragraph" w:customStyle="1" w:styleId="c7">
    <w:name w:val="c7"/>
    <w:basedOn w:val="a"/>
    <w:rsid w:val="00C314B7"/>
    <w:pPr>
      <w:spacing w:before="100" w:beforeAutospacing="1" w:after="100" w:afterAutospacing="1"/>
    </w:pPr>
  </w:style>
  <w:style w:type="character" w:customStyle="1" w:styleId="hcc">
    <w:name w:val="hcc"/>
    <w:basedOn w:val="a0"/>
    <w:rsid w:val="00011532"/>
  </w:style>
  <w:style w:type="paragraph" w:customStyle="1" w:styleId="af1">
    <w:name w:val="Стиль"/>
    <w:rsid w:val="00EC3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E4B6A"/>
    <w:pPr>
      <w:spacing w:before="100" w:beforeAutospacing="1" w:after="100" w:afterAutospacing="1"/>
    </w:pPr>
  </w:style>
  <w:style w:type="character" w:customStyle="1" w:styleId="c31">
    <w:name w:val="c31"/>
    <w:basedOn w:val="a0"/>
    <w:rsid w:val="0096383B"/>
  </w:style>
  <w:style w:type="character" w:customStyle="1" w:styleId="c16">
    <w:name w:val="c16"/>
    <w:basedOn w:val="a0"/>
    <w:rsid w:val="0096383B"/>
  </w:style>
  <w:style w:type="paragraph" w:styleId="af2">
    <w:name w:val="Balloon Text"/>
    <w:basedOn w:val="a"/>
    <w:link w:val="af3"/>
    <w:uiPriority w:val="99"/>
    <w:semiHidden/>
    <w:unhideWhenUsed/>
    <w:rsid w:val="00F15A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5A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10D5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10D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410D5A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410D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1"/>
    <w:semiHidden/>
    <w:unhideWhenUsed/>
    <w:rsid w:val="00D415C9"/>
    <w:pPr>
      <w:suppressAutoHyphens/>
      <w:spacing w:before="280" w:after="280"/>
    </w:pPr>
    <w:rPr>
      <w:lang w:eastAsia="en-US"/>
    </w:rPr>
  </w:style>
  <w:style w:type="character" w:customStyle="1" w:styleId="a8">
    <w:name w:val="Основной текст с отступом Знак"/>
    <w:basedOn w:val="a0"/>
    <w:uiPriority w:val="99"/>
    <w:semiHidden/>
    <w:rsid w:val="00D41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D41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link w:val="a7"/>
    <w:semiHidden/>
    <w:locked/>
    <w:rsid w:val="00D415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77E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D77E6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BA4E58"/>
    <w:pPr>
      <w:suppressAutoHyphens/>
      <w:spacing w:after="160" w:line="254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Style11">
    <w:name w:val="Style11"/>
    <w:basedOn w:val="a"/>
    <w:rsid w:val="00BA4E58"/>
    <w:pPr>
      <w:widowControl w:val="0"/>
      <w:suppressAutoHyphens/>
      <w:spacing w:line="259" w:lineRule="exact"/>
      <w:ind w:firstLine="384"/>
      <w:jc w:val="both"/>
    </w:pPr>
    <w:rPr>
      <w:rFonts w:ascii="Tahoma" w:hAnsi="Tahoma" w:cs="Tahoma"/>
      <w:lang w:eastAsia="ar-SA"/>
    </w:rPr>
  </w:style>
  <w:style w:type="character" w:customStyle="1" w:styleId="FontStyle207">
    <w:name w:val="Font Style207"/>
    <w:rsid w:val="00BA4E58"/>
    <w:rPr>
      <w:rFonts w:ascii="Century Schoolbook" w:hAnsi="Century Schoolbook" w:cs="Century Schoolbook" w:hint="default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C54B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54B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footer"/>
    <w:basedOn w:val="a"/>
    <w:link w:val="ad"/>
    <w:uiPriority w:val="99"/>
    <w:semiHidden/>
    <w:unhideWhenUsed/>
    <w:rsid w:val="00C54B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54B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e">
    <w:name w:val="Table Grid"/>
    <w:basedOn w:val="a1"/>
    <w:uiPriority w:val="59"/>
    <w:rsid w:val="00C54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EAA4-8A50-432D-BB08-435B32C7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71</Pages>
  <Words>20115</Words>
  <Characters>114662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</dc:creator>
  <cp:lastModifiedBy>valikos</cp:lastModifiedBy>
  <cp:revision>21</cp:revision>
  <cp:lastPrinted>2019-01-22T08:59:00Z</cp:lastPrinted>
  <dcterms:created xsi:type="dcterms:W3CDTF">2018-12-02T19:54:00Z</dcterms:created>
  <dcterms:modified xsi:type="dcterms:W3CDTF">2019-01-22T17:42:00Z</dcterms:modified>
</cp:coreProperties>
</file>